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F6" w:rsidRPr="007A4740" w:rsidRDefault="00ED74F6" w:rsidP="00ED74F6">
      <w:pPr>
        <w:spacing w:line="380" w:lineRule="exact"/>
        <w:rPr>
          <w:rFonts w:ascii="微软雅黑" w:eastAsia="微软雅黑" w:hAnsi="微软雅黑" w:cs="微软雅黑"/>
          <w:b/>
          <w:bCs/>
          <w:sz w:val="24"/>
        </w:rPr>
      </w:pPr>
      <w:bookmarkStart w:id="0" w:name="_GoBack"/>
      <w:bookmarkEnd w:id="0"/>
      <w:r w:rsidRPr="007A4740">
        <w:rPr>
          <w:rFonts w:ascii="微软雅黑" w:eastAsia="微软雅黑" w:hAnsi="微软雅黑" w:cs="微软雅黑" w:hint="eastAsia"/>
          <w:b/>
          <w:bCs/>
          <w:sz w:val="24"/>
        </w:rPr>
        <w:t>附件</w:t>
      </w:r>
      <w:r>
        <w:rPr>
          <w:rFonts w:ascii="微软雅黑" w:eastAsia="微软雅黑" w:hAnsi="微软雅黑" w:cs="微软雅黑" w:hint="eastAsia"/>
          <w:b/>
          <w:bCs/>
          <w:sz w:val="24"/>
        </w:rPr>
        <w:t>二</w:t>
      </w:r>
      <w:r w:rsidRPr="007A4740">
        <w:rPr>
          <w:rFonts w:ascii="微软雅黑" w:eastAsia="微软雅黑" w:hAnsi="微软雅黑" w:cs="微软雅黑" w:hint="eastAsia"/>
          <w:b/>
          <w:bCs/>
          <w:sz w:val="24"/>
        </w:rPr>
        <w:t>：</w:t>
      </w:r>
    </w:p>
    <w:p w:rsidR="009D1103" w:rsidRDefault="009D1103" w:rsidP="00ED74F6">
      <w:pPr>
        <w:snapToGrid w:val="0"/>
        <w:spacing w:line="400" w:lineRule="exact"/>
        <w:jc w:val="center"/>
        <w:rPr>
          <w:rFonts w:ascii="微软雅黑" w:eastAsia="微软雅黑" w:hAnsi="微软雅黑" w:cs="微软雅黑"/>
          <w:b/>
          <w:bCs/>
          <w:sz w:val="34"/>
          <w:szCs w:val="34"/>
        </w:rPr>
      </w:pPr>
      <w:r>
        <w:rPr>
          <w:rFonts w:ascii="微软雅黑" w:eastAsia="微软雅黑" w:hAnsi="微软雅黑" w:cs="微软雅黑" w:hint="eastAsia"/>
          <w:b/>
          <w:bCs/>
          <w:sz w:val="34"/>
          <w:szCs w:val="34"/>
        </w:rPr>
        <w:t>20</w:t>
      </w:r>
      <w:r w:rsidR="0094177B">
        <w:rPr>
          <w:rFonts w:ascii="微软雅黑" w:eastAsia="微软雅黑" w:hAnsi="微软雅黑" w:cs="微软雅黑" w:hint="eastAsia"/>
          <w:b/>
          <w:bCs/>
          <w:sz w:val="34"/>
          <w:szCs w:val="34"/>
        </w:rPr>
        <w:t>20</w:t>
      </w:r>
      <w:r>
        <w:rPr>
          <w:rFonts w:ascii="微软雅黑" w:eastAsia="微软雅黑" w:hAnsi="微软雅黑" w:cs="微软雅黑" w:hint="eastAsia"/>
          <w:b/>
          <w:bCs/>
          <w:sz w:val="34"/>
          <w:szCs w:val="34"/>
        </w:rPr>
        <w:t>年度“</w:t>
      </w:r>
      <w:r w:rsidR="00ED74F6">
        <w:rPr>
          <w:rFonts w:ascii="微软雅黑" w:eastAsia="微软雅黑" w:hAnsi="微软雅黑" w:cs="微软雅黑" w:hint="eastAsia"/>
          <w:b/>
          <w:bCs/>
          <w:sz w:val="34"/>
          <w:szCs w:val="34"/>
        </w:rPr>
        <w:t>清华</w:t>
      </w:r>
      <w:r w:rsidR="003F447A">
        <w:rPr>
          <w:rFonts w:ascii="微软雅黑" w:eastAsia="微软雅黑" w:hAnsi="微软雅黑" w:cs="微软雅黑" w:hint="eastAsia"/>
          <w:b/>
          <w:bCs/>
          <w:sz w:val="34"/>
          <w:szCs w:val="34"/>
        </w:rPr>
        <w:t>大学</w:t>
      </w:r>
      <w:r w:rsidR="00ED74F6">
        <w:rPr>
          <w:rFonts w:ascii="微软雅黑" w:eastAsia="微软雅黑" w:hAnsi="微软雅黑" w:cs="微软雅黑" w:hint="eastAsia"/>
          <w:b/>
          <w:bCs/>
          <w:sz w:val="34"/>
          <w:szCs w:val="34"/>
        </w:rPr>
        <w:t>-</w:t>
      </w:r>
      <w:r>
        <w:rPr>
          <w:rFonts w:ascii="微软雅黑" w:eastAsia="微软雅黑" w:hAnsi="微软雅黑" w:cs="微软雅黑" w:hint="eastAsia"/>
          <w:b/>
          <w:bCs/>
          <w:sz w:val="34"/>
          <w:szCs w:val="34"/>
        </w:rPr>
        <w:t>腾讯犀牛鸟精英人才提升</w:t>
      </w:r>
      <w:r w:rsidR="00ED74F6">
        <w:rPr>
          <w:rFonts w:ascii="微软雅黑" w:eastAsia="微软雅黑" w:hAnsi="微软雅黑" w:cs="微软雅黑" w:hint="eastAsia"/>
          <w:b/>
          <w:bCs/>
          <w:sz w:val="34"/>
          <w:szCs w:val="34"/>
        </w:rPr>
        <w:t>计划</w:t>
      </w:r>
      <w:r w:rsidR="00ED74F6" w:rsidRPr="006424DB">
        <w:rPr>
          <w:rFonts w:ascii="微软雅黑" w:eastAsia="微软雅黑" w:hAnsi="微软雅黑" w:cs="微软雅黑" w:hint="eastAsia"/>
          <w:b/>
          <w:bCs/>
          <w:sz w:val="34"/>
          <w:szCs w:val="34"/>
        </w:rPr>
        <w:t>”</w:t>
      </w:r>
    </w:p>
    <w:p w:rsidR="00ED74F6" w:rsidRPr="006424DB" w:rsidRDefault="00ED74F6" w:rsidP="00ED74F6">
      <w:pPr>
        <w:snapToGrid w:val="0"/>
        <w:spacing w:line="400" w:lineRule="exact"/>
        <w:jc w:val="center"/>
        <w:rPr>
          <w:rFonts w:ascii="微软雅黑" w:eastAsia="微软雅黑" w:hAnsi="微软雅黑" w:cs="微软雅黑"/>
          <w:b/>
          <w:bCs/>
          <w:sz w:val="34"/>
          <w:szCs w:val="34"/>
        </w:rPr>
      </w:pPr>
      <w:r w:rsidRPr="006424DB">
        <w:rPr>
          <w:rFonts w:ascii="微软雅黑" w:eastAsia="微软雅黑" w:hAnsi="微软雅黑" w:cs="微软雅黑" w:hint="eastAsia"/>
          <w:b/>
          <w:bCs/>
          <w:sz w:val="34"/>
          <w:szCs w:val="34"/>
        </w:rPr>
        <w:t>申报表</w:t>
      </w:r>
    </w:p>
    <w:p w:rsidR="00ED74F6" w:rsidRPr="009D1103" w:rsidRDefault="00ED74F6" w:rsidP="00ED74F6">
      <w:pPr>
        <w:spacing w:line="400" w:lineRule="exact"/>
        <w:rPr>
          <w:rFonts w:ascii="微软雅黑" w:eastAsia="微软雅黑" w:hAnsi="微软雅黑" w:cs="微软雅黑"/>
          <w:b/>
          <w:bCs/>
          <w:sz w:val="24"/>
        </w:rPr>
      </w:pPr>
    </w:p>
    <w:tbl>
      <w:tblPr>
        <w:tblW w:w="8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229"/>
        <w:gridCol w:w="1472"/>
        <w:gridCol w:w="1315"/>
        <w:gridCol w:w="1235"/>
        <w:gridCol w:w="159"/>
        <w:gridCol w:w="1399"/>
        <w:gridCol w:w="1394"/>
      </w:tblGrid>
      <w:tr w:rsidR="00ED74F6" w:rsidRPr="007A4740" w:rsidTr="00664AF8">
        <w:trPr>
          <w:jc w:val="center"/>
        </w:trPr>
        <w:tc>
          <w:tcPr>
            <w:tcW w:w="8367" w:type="dxa"/>
            <w:gridSpan w:val="8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基本信息</w:t>
            </w:r>
          </w:p>
        </w:tc>
      </w:tr>
      <w:tr w:rsidR="00ED74F6" w:rsidRPr="007A4740" w:rsidTr="00664AF8">
        <w:trPr>
          <w:jc w:val="center"/>
        </w:trPr>
        <w:tc>
          <w:tcPr>
            <w:tcW w:w="1393" w:type="dxa"/>
            <w:gridSpan w:val="2"/>
            <w:vAlign w:val="center"/>
          </w:tcPr>
          <w:p w:rsidR="00ED74F6" w:rsidRPr="00DB25B6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DB25B6">
              <w:rPr>
                <w:rFonts w:ascii="微软雅黑" w:eastAsia="微软雅黑" w:hAnsi="微软雅黑" w:cs="微软雅黑" w:hint="eastAsia"/>
                <w:b/>
                <w:szCs w:val="21"/>
              </w:rPr>
              <w:t>姓名</w:t>
            </w:r>
          </w:p>
        </w:tc>
        <w:tc>
          <w:tcPr>
            <w:tcW w:w="1472" w:type="dxa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ED74F6" w:rsidRPr="00DB25B6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DB25B6">
              <w:rPr>
                <w:rFonts w:ascii="微软雅黑" w:eastAsia="微软雅黑" w:hAnsi="微软雅黑" w:cs="微软雅黑" w:hint="eastAsia"/>
                <w:b/>
                <w:szCs w:val="21"/>
              </w:rPr>
              <w:t>性别</w:t>
            </w:r>
          </w:p>
        </w:tc>
        <w:tc>
          <w:tcPr>
            <w:tcW w:w="1394" w:type="dxa"/>
            <w:gridSpan w:val="2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ED74F6" w:rsidRPr="00DB25B6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DB25B6">
              <w:rPr>
                <w:rFonts w:ascii="微软雅黑" w:eastAsia="微软雅黑" w:hAnsi="微软雅黑" w:cs="微软雅黑" w:hint="eastAsia"/>
                <w:b/>
                <w:szCs w:val="21"/>
              </w:rPr>
              <w:t>出生日期</w:t>
            </w:r>
          </w:p>
        </w:tc>
        <w:tc>
          <w:tcPr>
            <w:tcW w:w="1394" w:type="dxa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D74F6" w:rsidRPr="007A4740" w:rsidTr="00664AF8">
        <w:trPr>
          <w:jc w:val="center"/>
        </w:trPr>
        <w:tc>
          <w:tcPr>
            <w:tcW w:w="1393" w:type="dxa"/>
            <w:gridSpan w:val="2"/>
            <w:vAlign w:val="center"/>
          </w:tcPr>
          <w:p w:rsidR="00ED74F6" w:rsidRPr="00DB25B6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学号</w:t>
            </w:r>
          </w:p>
        </w:tc>
        <w:tc>
          <w:tcPr>
            <w:tcW w:w="1472" w:type="dxa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ED74F6" w:rsidRPr="00DB25B6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院系</w:t>
            </w:r>
          </w:p>
        </w:tc>
        <w:tc>
          <w:tcPr>
            <w:tcW w:w="1394" w:type="dxa"/>
            <w:gridSpan w:val="2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ED74F6" w:rsidRPr="00DB25B6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导师</w:t>
            </w:r>
            <w:r w:rsidR="007C5F78">
              <w:rPr>
                <w:rFonts w:ascii="微软雅黑" w:eastAsia="微软雅黑" w:hAnsi="微软雅黑" w:cs="微软雅黑" w:hint="eastAsia"/>
                <w:b/>
                <w:szCs w:val="21"/>
              </w:rPr>
              <w:t>姓名</w:t>
            </w:r>
          </w:p>
        </w:tc>
        <w:tc>
          <w:tcPr>
            <w:tcW w:w="1394" w:type="dxa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D74F6" w:rsidRPr="007A4740" w:rsidTr="00664AF8">
        <w:trPr>
          <w:jc w:val="center"/>
        </w:trPr>
        <w:tc>
          <w:tcPr>
            <w:tcW w:w="2865" w:type="dxa"/>
            <w:gridSpan w:val="3"/>
          </w:tcPr>
          <w:p w:rsidR="00ED74F6" w:rsidRPr="007A4740" w:rsidRDefault="00ED74F6" w:rsidP="00664AF8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手机号码</w:t>
            </w:r>
          </w:p>
        </w:tc>
        <w:tc>
          <w:tcPr>
            <w:tcW w:w="5502" w:type="dxa"/>
            <w:gridSpan w:val="5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D74F6" w:rsidRPr="007A4740" w:rsidTr="00664AF8">
        <w:trPr>
          <w:jc w:val="center"/>
        </w:trPr>
        <w:tc>
          <w:tcPr>
            <w:tcW w:w="2865" w:type="dxa"/>
            <w:gridSpan w:val="3"/>
          </w:tcPr>
          <w:p w:rsidR="00ED74F6" w:rsidRPr="007A4740" w:rsidRDefault="00ED74F6" w:rsidP="00664AF8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proofErr w:type="gramStart"/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微信账号</w:t>
            </w:r>
            <w:proofErr w:type="gramEnd"/>
          </w:p>
        </w:tc>
        <w:tc>
          <w:tcPr>
            <w:tcW w:w="5502" w:type="dxa"/>
            <w:gridSpan w:val="5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D74F6" w:rsidRPr="007A4740" w:rsidTr="00664AF8">
        <w:trPr>
          <w:jc w:val="center"/>
        </w:trPr>
        <w:tc>
          <w:tcPr>
            <w:tcW w:w="2865" w:type="dxa"/>
            <w:gridSpan w:val="3"/>
          </w:tcPr>
          <w:p w:rsidR="00ED74F6" w:rsidRPr="007A4740" w:rsidRDefault="00ED74F6" w:rsidP="00664AF8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电子邮箱</w:t>
            </w:r>
          </w:p>
        </w:tc>
        <w:tc>
          <w:tcPr>
            <w:tcW w:w="5502" w:type="dxa"/>
            <w:gridSpan w:val="5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D74F6" w:rsidRPr="007A4740" w:rsidTr="00664AF8">
        <w:trPr>
          <w:jc w:val="center"/>
        </w:trPr>
        <w:tc>
          <w:tcPr>
            <w:tcW w:w="2865" w:type="dxa"/>
            <w:gridSpan w:val="3"/>
          </w:tcPr>
          <w:p w:rsidR="00ED74F6" w:rsidRPr="007A4740" w:rsidRDefault="00ED74F6" w:rsidP="00664AF8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通信</w:t>
            </w:r>
            <w:r>
              <w:rPr>
                <w:rFonts w:ascii="微软雅黑" w:eastAsia="微软雅黑" w:hAnsi="微软雅黑" w:cs="微软雅黑"/>
                <w:b/>
                <w:szCs w:val="21"/>
              </w:rPr>
              <w:t>地址</w:t>
            </w:r>
          </w:p>
        </w:tc>
        <w:tc>
          <w:tcPr>
            <w:tcW w:w="5502" w:type="dxa"/>
            <w:gridSpan w:val="5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D74F6" w:rsidRPr="007A4740" w:rsidTr="00664AF8">
        <w:trPr>
          <w:jc w:val="center"/>
        </w:trPr>
        <w:tc>
          <w:tcPr>
            <w:tcW w:w="8367" w:type="dxa"/>
            <w:gridSpan w:val="8"/>
          </w:tcPr>
          <w:p w:rsidR="00ED74F6" w:rsidRPr="00507A8A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507A8A">
              <w:rPr>
                <w:rFonts w:ascii="微软雅黑" w:eastAsia="微软雅黑" w:hAnsi="微软雅黑" w:cs="微软雅黑" w:hint="eastAsia"/>
                <w:b/>
                <w:szCs w:val="21"/>
              </w:rPr>
              <w:t>教育背景</w:t>
            </w:r>
          </w:p>
        </w:tc>
      </w:tr>
      <w:tr w:rsidR="00ED74F6" w:rsidRPr="007A4740" w:rsidTr="00664AF8">
        <w:trPr>
          <w:trHeight w:val="135"/>
          <w:jc w:val="center"/>
        </w:trPr>
        <w:tc>
          <w:tcPr>
            <w:tcW w:w="1164" w:type="dxa"/>
            <w:vAlign w:val="center"/>
          </w:tcPr>
          <w:p w:rsidR="00ED74F6" w:rsidRPr="008977BA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8977BA">
              <w:rPr>
                <w:rFonts w:ascii="微软雅黑" w:eastAsia="微软雅黑" w:hAnsi="微软雅黑" w:cs="微软雅黑"/>
                <w:b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:rsidR="00ED74F6" w:rsidRPr="008977BA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8977BA">
              <w:rPr>
                <w:rFonts w:ascii="微软雅黑" w:eastAsia="微软雅黑" w:hAnsi="微软雅黑" w:cs="微软雅黑" w:hint="eastAsia"/>
                <w:b/>
                <w:szCs w:val="21"/>
              </w:rPr>
              <w:t>时间段</w:t>
            </w:r>
          </w:p>
        </w:tc>
        <w:tc>
          <w:tcPr>
            <w:tcW w:w="2550" w:type="dxa"/>
            <w:gridSpan w:val="2"/>
            <w:vAlign w:val="center"/>
          </w:tcPr>
          <w:p w:rsidR="00ED74F6" w:rsidRPr="008977BA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学校/科研院所</w:t>
            </w:r>
          </w:p>
        </w:tc>
        <w:tc>
          <w:tcPr>
            <w:tcW w:w="1558" w:type="dxa"/>
            <w:gridSpan w:val="2"/>
            <w:vAlign w:val="center"/>
          </w:tcPr>
          <w:p w:rsidR="00ED74F6" w:rsidRPr="008977BA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8977BA">
              <w:rPr>
                <w:rFonts w:ascii="微软雅黑" w:eastAsia="微软雅黑" w:hAnsi="微软雅黑" w:cs="微软雅黑" w:hint="eastAsia"/>
                <w:b/>
                <w:szCs w:val="21"/>
              </w:rPr>
              <w:t>专业</w:t>
            </w:r>
            <w:r w:rsidRPr="008977BA">
              <w:rPr>
                <w:rFonts w:ascii="微软雅黑" w:eastAsia="微软雅黑" w:hAnsi="微软雅黑" w:cs="微软雅黑"/>
                <w:b/>
                <w:szCs w:val="21"/>
              </w:rPr>
              <w:t>领域</w:t>
            </w:r>
          </w:p>
        </w:tc>
        <w:tc>
          <w:tcPr>
            <w:tcW w:w="1394" w:type="dxa"/>
            <w:vAlign w:val="center"/>
          </w:tcPr>
          <w:p w:rsidR="00ED74F6" w:rsidRPr="008977BA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GPA、排名</w:t>
            </w:r>
          </w:p>
        </w:tc>
      </w:tr>
      <w:tr w:rsidR="00ED74F6" w:rsidRPr="007A4740" w:rsidTr="00664AF8">
        <w:trPr>
          <w:trHeight w:val="135"/>
          <w:jc w:val="center"/>
        </w:trPr>
        <w:tc>
          <w:tcPr>
            <w:tcW w:w="1164" w:type="dxa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本科</w:t>
            </w:r>
          </w:p>
        </w:tc>
        <w:tc>
          <w:tcPr>
            <w:tcW w:w="1701" w:type="dxa"/>
            <w:gridSpan w:val="2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D74F6" w:rsidRPr="007A4740" w:rsidTr="00664AF8">
        <w:trPr>
          <w:trHeight w:val="135"/>
          <w:jc w:val="center"/>
        </w:trPr>
        <w:tc>
          <w:tcPr>
            <w:tcW w:w="1164" w:type="dxa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硕士</w:t>
            </w:r>
          </w:p>
        </w:tc>
        <w:tc>
          <w:tcPr>
            <w:tcW w:w="1701" w:type="dxa"/>
            <w:gridSpan w:val="2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D74F6" w:rsidRPr="007A4740" w:rsidTr="00664AF8">
        <w:trPr>
          <w:trHeight w:val="135"/>
          <w:jc w:val="center"/>
        </w:trPr>
        <w:tc>
          <w:tcPr>
            <w:tcW w:w="1164" w:type="dxa"/>
            <w:vAlign w:val="center"/>
          </w:tcPr>
          <w:p w:rsidR="00ED74F6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博士</w:t>
            </w:r>
          </w:p>
        </w:tc>
        <w:tc>
          <w:tcPr>
            <w:tcW w:w="1701" w:type="dxa"/>
            <w:gridSpan w:val="2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ED74F6" w:rsidRPr="007A4740" w:rsidTr="00664AF8">
        <w:trPr>
          <w:jc w:val="center"/>
        </w:trPr>
        <w:tc>
          <w:tcPr>
            <w:tcW w:w="8367" w:type="dxa"/>
            <w:gridSpan w:val="8"/>
          </w:tcPr>
          <w:p w:rsidR="00ED74F6" w:rsidRPr="00106778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106778">
              <w:rPr>
                <w:rFonts w:ascii="微软雅黑" w:eastAsia="微软雅黑" w:hAnsi="微软雅黑" w:cs="微软雅黑" w:hint="eastAsia"/>
                <w:b/>
                <w:szCs w:val="21"/>
              </w:rPr>
              <w:t>精英计划</w:t>
            </w:r>
            <w:r w:rsidRPr="00106778">
              <w:rPr>
                <w:rFonts w:ascii="微软雅黑" w:eastAsia="微软雅黑" w:hAnsi="微软雅黑" w:cs="微软雅黑"/>
                <w:b/>
                <w:szCs w:val="21"/>
              </w:rPr>
              <w:t>相关</w:t>
            </w:r>
          </w:p>
        </w:tc>
      </w:tr>
      <w:tr w:rsidR="00ED74F6" w:rsidRPr="007A4740" w:rsidTr="00664AF8">
        <w:trPr>
          <w:jc w:val="center"/>
        </w:trPr>
        <w:tc>
          <w:tcPr>
            <w:tcW w:w="2865" w:type="dxa"/>
            <w:gridSpan w:val="3"/>
          </w:tcPr>
          <w:p w:rsidR="00ED74F6" w:rsidRPr="007A4740" w:rsidRDefault="00ED74F6" w:rsidP="00664AF8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期望参与</w:t>
            </w:r>
            <w:r>
              <w:rPr>
                <w:rFonts w:ascii="微软雅黑" w:eastAsia="微软雅黑" w:hAnsi="微软雅黑" w:cs="微软雅黑"/>
                <w:b/>
                <w:szCs w:val="21"/>
              </w:rPr>
              <w:t>的课题</w:t>
            </w:r>
          </w:p>
        </w:tc>
        <w:tc>
          <w:tcPr>
            <w:tcW w:w="5502" w:type="dxa"/>
            <w:gridSpan w:val="5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（</w:t>
            </w:r>
            <w:r w:rsidR="00B85F66">
              <w:rPr>
                <w:rFonts w:ascii="微软雅黑" w:eastAsia="微软雅黑" w:hAnsi="微软雅黑" w:cs="微软雅黑" w:hint="eastAsia"/>
                <w:b/>
                <w:szCs w:val="21"/>
              </w:rPr>
              <w:t>只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可</w:t>
            </w: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填入</w:t>
            </w:r>
            <w:r w:rsidR="00B85F66">
              <w:rPr>
                <w:rFonts w:ascii="微软雅黑" w:eastAsia="微软雅黑" w:hAnsi="微软雅黑" w:cs="微软雅黑"/>
                <w:b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个课题</w:t>
            </w:r>
            <w:r>
              <w:rPr>
                <w:rFonts w:ascii="微软雅黑" w:eastAsia="微软雅黑" w:hAnsi="微软雅黑" w:cs="微软雅黑"/>
                <w:b/>
                <w:szCs w:val="21"/>
              </w:rPr>
              <w:t>编号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）</w:t>
            </w:r>
          </w:p>
        </w:tc>
      </w:tr>
      <w:tr w:rsidR="00ED74F6" w:rsidRPr="007A4740" w:rsidTr="00664AF8">
        <w:trPr>
          <w:jc w:val="center"/>
        </w:trPr>
        <w:tc>
          <w:tcPr>
            <w:tcW w:w="2865" w:type="dxa"/>
            <w:gridSpan w:val="3"/>
          </w:tcPr>
          <w:p w:rsidR="00ED74F6" w:rsidRPr="007A4740" w:rsidRDefault="00ED74F6" w:rsidP="00664AF8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可以在</w:t>
            </w: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公司</w:t>
            </w:r>
            <w:r>
              <w:rPr>
                <w:rFonts w:ascii="微软雅黑" w:eastAsia="微软雅黑" w:hAnsi="微软雅黑" w:cs="微软雅黑"/>
                <w:b/>
                <w:szCs w:val="21"/>
              </w:rPr>
              <w:t>参与科研的时间</w:t>
            </w:r>
          </w:p>
        </w:tc>
        <w:tc>
          <w:tcPr>
            <w:tcW w:w="5502" w:type="dxa"/>
            <w:gridSpan w:val="5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（3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~12</w:t>
            </w:r>
            <w:r w:rsidRPr="007A4740">
              <w:rPr>
                <w:rFonts w:ascii="微软雅黑" w:eastAsia="微软雅黑" w:hAnsi="微软雅黑" w:cs="微软雅黑" w:hint="eastAsia"/>
                <w:b/>
                <w:szCs w:val="21"/>
              </w:rPr>
              <w:t>个月供选择</w:t>
            </w:r>
            <w:r w:rsidRPr="007A4740">
              <w:rPr>
                <w:rFonts w:ascii="微软雅黑" w:eastAsia="微软雅黑" w:hAnsi="微软雅黑" w:cs="微软雅黑"/>
                <w:b/>
                <w:szCs w:val="21"/>
              </w:rPr>
              <w:t>）</w:t>
            </w:r>
          </w:p>
        </w:tc>
      </w:tr>
      <w:tr w:rsidR="00ED74F6" w:rsidRPr="007A4740" w:rsidTr="00664AF8">
        <w:trPr>
          <w:jc w:val="center"/>
        </w:trPr>
        <w:tc>
          <w:tcPr>
            <w:tcW w:w="2865" w:type="dxa"/>
            <w:gridSpan w:val="3"/>
          </w:tcPr>
          <w:p w:rsidR="00ED74F6" w:rsidRPr="007A4740" w:rsidRDefault="00ED74F6" w:rsidP="00664AF8">
            <w:pPr>
              <w:spacing w:line="400" w:lineRule="exact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计划</w:t>
            </w:r>
            <w:r>
              <w:rPr>
                <w:rFonts w:ascii="微软雅黑" w:eastAsia="微软雅黑" w:hAnsi="微软雅黑" w:cs="微软雅黑"/>
                <w:b/>
                <w:szCs w:val="21"/>
              </w:rPr>
              <w:t>访问公司的时间</w:t>
            </w:r>
          </w:p>
        </w:tc>
        <w:tc>
          <w:tcPr>
            <w:tcW w:w="5502" w:type="dxa"/>
            <w:gridSpan w:val="5"/>
            <w:vAlign w:val="center"/>
          </w:tcPr>
          <w:p w:rsidR="00ED74F6" w:rsidRPr="007A4740" w:rsidRDefault="00ED74F6" w:rsidP="00664AF8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（精确到</w:t>
            </w:r>
            <w:r>
              <w:rPr>
                <w:rFonts w:ascii="微软雅黑" w:eastAsia="微软雅黑" w:hAnsi="微软雅黑" w:cs="微软雅黑"/>
                <w:b/>
                <w:szCs w:val="21"/>
              </w:rPr>
              <w:t>月份即可，最终访问时段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依实际情况商定</w:t>
            </w:r>
            <w:r>
              <w:rPr>
                <w:rFonts w:ascii="微软雅黑" w:eastAsia="微软雅黑" w:hAnsi="微软雅黑" w:cs="微软雅黑"/>
                <w:b/>
                <w:szCs w:val="21"/>
              </w:rPr>
              <w:t>）</w:t>
            </w:r>
          </w:p>
        </w:tc>
      </w:tr>
    </w:tbl>
    <w:p w:rsidR="00134BC3" w:rsidRPr="006A0A18" w:rsidRDefault="00134BC3" w:rsidP="00ED74F6">
      <w:pPr>
        <w:spacing w:line="380" w:lineRule="exact"/>
        <w:rPr>
          <w:rFonts w:ascii="微软雅黑" w:eastAsia="微软雅黑" w:hAnsi="微软雅黑" w:cs="微软雅黑"/>
          <w:bCs/>
          <w:sz w:val="24"/>
        </w:rPr>
      </w:pPr>
    </w:p>
    <w:sectPr w:rsidR="00134BC3" w:rsidRPr="006A0A18" w:rsidSect="00FE18D4">
      <w:headerReference w:type="default" r:id="rId8"/>
      <w:pgSz w:w="11906" w:h="16838"/>
      <w:pgMar w:top="454" w:right="1361" w:bottom="45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48" w:rsidRDefault="00A61A48" w:rsidP="00265AA7">
      <w:r>
        <w:separator/>
      </w:r>
    </w:p>
  </w:endnote>
  <w:endnote w:type="continuationSeparator" w:id="0">
    <w:p w:rsidR="00A61A48" w:rsidRDefault="00A61A48" w:rsidP="0026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48" w:rsidRDefault="00A61A48" w:rsidP="00265AA7">
      <w:r>
        <w:separator/>
      </w:r>
    </w:p>
  </w:footnote>
  <w:footnote w:type="continuationSeparator" w:id="0">
    <w:p w:rsidR="00A61A48" w:rsidRDefault="00A61A48" w:rsidP="0026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98" w:rsidRDefault="00B77C98" w:rsidP="00B77C98">
    <w:pPr>
      <w:pStyle w:val="a4"/>
      <w:jc w:val="left"/>
    </w:pPr>
    <w:r>
      <w:rPr>
        <w:noProof/>
      </w:rPr>
      <w:drawing>
        <wp:inline distT="0" distB="0" distL="0" distR="0" wp14:anchorId="71A2B985" wp14:editId="0AB41A4E">
          <wp:extent cx="2233930" cy="437588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1438" cy="441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chineseCounting"/>
      <w:suff w:val="space"/>
      <w:lvlText w:val="第%1条"/>
      <w:lvlJc w:val="left"/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left" w:pos="126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B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000000F"/>
    <w:multiLevelType w:val="singleLevel"/>
    <w:tmpl w:val="0000000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 w15:restartNumberingAfterBreak="0">
    <w:nsid w:val="00000014"/>
    <w:multiLevelType w:val="singleLevel"/>
    <w:tmpl w:val="00000014"/>
    <w:lvl w:ilvl="0">
      <w:start w:val="3"/>
      <w:numFmt w:val="chineseCounting"/>
      <w:suff w:val="space"/>
      <w:lvlText w:val="第%1条"/>
      <w:lvlJc w:val="left"/>
    </w:lvl>
  </w:abstractNum>
  <w:abstractNum w:abstractNumId="6" w15:restartNumberingAfterBreak="0">
    <w:nsid w:val="03BF5B71"/>
    <w:multiLevelType w:val="hybridMultilevel"/>
    <w:tmpl w:val="AC52460E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0B252E7D"/>
    <w:multiLevelType w:val="hybridMultilevel"/>
    <w:tmpl w:val="59CC49C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0F903D57"/>
    <w:multiLevelType w:val="hybridMultilevel"/>
    <w:tmpl w:val="D78CAE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0F37322"/>
    <w:multiLevelType w:val="multilevel"/>
    <w:tmpl w:val="10F37322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C3A201E"/>
    <w:multiLevelType w:val="hybridMultilevel"/>
    <w:tmpl w:val="99AE250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0691259"/>
    <w:multiLevelType w:val="hybridMultilevel"/>
    <w:tmpl w:val="2D64BAA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0EB0BC9"/>
    <w:multiLevelType w:val="hybridMultilevel"/>
    <w:tmpl w:val="E0E8A18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26818D3"/>
    <w:multiLevelType w:val="multilevel"/>
    <w:tmpl w:val="226818D3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28B60BC"/>
    <w:multiLevelType w:val="hybridMultilevel"/>
    <w:tmpl w:val="C138FCB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3FD56C7"/>
    <w:multiLevelType w:val="multilevel"/>
    <w:tmpl w:val="C03EA3B0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5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9ED2323"/>
    <w:multiLevelType w:val="hybridMultilevel"/>
    <w:tmpl w:val="66A6702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CF56AE5"/>
    <w:multiLevelType w:val="hybridMultilevel"/>
    <w:tmpl w:val="3BFCB4AE"/>
    <w:lvl w:ilvl="0" w:tplc="814CA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1AF32D2"/>
    <w:multiLevelType w:val="hybridMultilevel"/>
    <w:tmpl w:val="DCEAB5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2D43DBF"/>
    <w:multiLevelType w:val="multilevel"/>
    <w:tmpl w:val="32D43DBF"/>
    <w:lvl w:ilvl="0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8530BFF"/>
    <w:multiLevelType w:val="multilevel"/>
    <w:tmpl w:val="38530BFF"/>
    <w:lvl w:ilvl="0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1800A13"/>
    <w:multiLevelType w:val="multilevel"/>
    <w:tmpl w:val="41800A13"/>
    <w:lvl w:ilvl="0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57A2537"/>
    <w:multiLevelType w:val="hybridMultilevel"/>
    <w:tmpl w:val="DA464A4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9D24121"/>
    <w:multiLevelType w:val="hybridMultilevel"/>
    <w:tmpl w:val="96F232B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4" w15:restartNumberingAfterBreak="0">
    <w:nsid w:val="4E264F20"/>
    <w:multiLevelType w:val="hybridMultilevel"/>
    <w:tmpl w:val="8C3435EA"/>
    <w:lvl w:ilvl="0" w:tplc="290E4AC4">
      <w:start w:val="1"/>
      <w:numFmt w:val="bullet"/>
      <w:lvlText w:val="-"/>
      <w:lvlJc w:val="left"/>
      <w:pPr>
        <w:ind w:left="1260" w:hanging="42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955353"/>
    <w:multiLevelType w:val="multilevel"/>
    <w:tmpl w:val="56955353"/>
    <w:lvl w:ilvl="0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7FB0D53"/>
    <w:multiLevelType w:val="hybridMultilevel"/>
    <w:tmpl w:val="9366434E"/>
    <w:lvl w:ilvl="0" w:tplc="12582EB2">
      <w:start w:val="1"/>
      <w:numFmt w:val="decimal"/>
      <w:lvlText w:val="%1)"/>
      <w:lvlJc w:val="left"/>
      <w:pPr>
        <w:ind w:left="780" w:hanging="360"/>
      </w:pPr>
      <w:rPr>
        <w:rFonts w:ascii="楷体" w:eastAsia="楷体" w:hAnsi="楷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9BF4032"/>
    <w:multiLevelType w:val="hybridMultilevel"/>
    <w:tmpl w:val="4FFC08B4"/>
    <w:lvl w:ilvl="0" w:tplc="94DA0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AF95193"/>
    <w:multiLevelType w:val="multilevel"/>
    <w:tmpl w:val="5AF95193"/>
    <w:lvl w:ilvl="0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8B75E4"/>
    <w:multiLevelType w:val="hybridMultilevel"/>
    <w:tmpl w:val="6DD2920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F923AB6"/>
    <w:multiLevelType w:val="hybridMultilevel"/>
    <w:tmpl w:val="9D28A4B6"/>
    <w:lvl w:ilvl="0" w:tplc="671283BA">
      <w:start w:val="1"/>
      <w:numFmt w:val="decimal"/>
      <w:lvlText w:val="%1."/>
      <w:lvlJc w:val="left"/>
      <w:pPr>
        <w:ind w:left="840" w:hanging="420"/>
      </w:pPr>
      <w:rPr>
        <w:rFonts w:ascii="微软雅黑" w:eastAsia="微软雅黑" w:hAnsi="微软雅黑" w:cs="微软雅黑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61524BA7"/>
    <w:multiLevelType w:val="multilevel"/>
    <w:tmpl w:val="61524BA7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3393D65"/>
    <w:multiLevelType w:val="hybridMultilevel"/>
    <w:tmpl w:val="1D2C9A8A"/>
    <w:lvl w:ilvl="0" w:tplc="290E4AC4">
      <w:start w:val="1"/>
      <w:numFmt w:val="bullet"/>
      <w:lvlText w:val="-"/>
      <w:lvlJc w:val="left"/>
      <w:pPr>
        <w:ind w:left="1260" w:hanging="420"/>
      </w:pPr>
      <w:rPr>
        <w:rFonts w:ascii="微软雅黑" w:eastAsia="微软雅黑" w:hAnsi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290E4AC4">
      <w:start w:val="1"/>
      <w:numFmt w:val="bullet"/>
      <w:lvlText w:val="-"/>
      <w:lvlJc w:val="left"/>
      <w:pPr>
        <w:ind w:left="1260" w:hanging="420"/>
      </w:pPr>
      <w:rPr>
        <w:rFonts w:ascii="微软雅黑" w:eastAsia="微软雅黑" w:hAnsi="微软雅黑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4777621"/>
    <w:multiLevelType w:val="hybridMultilevel"/>
    <w:tmpl w:val="7FB2590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12582EB2">
      <w:start w:val="1"/>
      <w:numFmt w:val="decimal"/>
      <w:lvlText w:val="%2)"/>
      <w:lvlJc w:val="left"/>
      <w:pPr>
        <w:ind w:left="780" w:hanging="360"/>
      </w:pPr>
      <w:rPr>
        <w:rFonts w:ascii="楷体" w:eastAsia="楷体" w:hAnsi="楷体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86D6698"/>
    <w:multiLevelType w:val="hybridMultilevel"/>
    <w:tmpl w:val="2976F5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ED644FF"/>
    <w:multiLevelType w:val="multilevel"/>
    <w:tmpl w:val="6ED644FF"/>
    <w:lvl w:ilvl="0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FD22692"/>
    <w:multiLevelType w:val="hybridMultilevel"/>
    <w:tmpl w:val="BF5CB6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27E1F21"/>
    <w:multiLevelType w:val="hybridMultilevel"/>
    <w:tmpl w:val="FC0E5B8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F26C72"/>
    <w:multiLevelType w:val="hybridMultilevel"/>
    <w:tmpl w:val="59CC49C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72F16D9"/>
    <w:multiLevelType w:val="hybridMultilevel"/>
    <w:tmpl w:val="51188CE6"/>
    <w:lvl w:ilvl="0" w:tplc="942A7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863388E"/>
    <w:multiLevelType w:val="hybridMultilevel"/>
    <w:tmpl w:val="DE888AC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7A391F6D"/>
    <w:multiLevelType w:val="multilevel"/>
    <w:tmpl w:val="5AF95193"/>
    <w:lvl w:ilvl="0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C2C05CC"/>
    <w:multiLevelType w:val="multilevel"/>
    <w:tmpl w:val="5AF95193"/>
    <w:lvl w:ilvl="0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DDE03A8"/>
    <w:multiLevelType w:val="hybridMultilevel"/>
    <w:tmpl w:val="BAF4D708"/>
    <w:lvl w:ilvl="0" w:tplc="0A641324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3"/>
  </w:num>
  <w:num w:numId="2">
    <w:abstractNumId w:val="29"/>
  </w:num>
  <w:num w:numId="3">
    <w:abstractNumId w:val="2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21"/>
  </w:num>
  <w:num w:numId="10">
    <w:abstractNumId w:val="28"/>
  </w:num>
  <w:num w:numId="11">
    <w:abstractNumId w:val="9"/>
  </w:num>
  <w:num w:numId="12">
    <w:abstractNumId w:val="13"/>
  </w:num>
  <w:num w:numId="13">
    <w:abstractNumId w:val="31"/>
  </w:num>
  <w:num w:numId="14">
    <w:abstractNumId w:val="15"/>
  </w:num>
  <w:num w:numId="15">
    <w:abstractNumId w:val="19"/>
  </w:num>
  <w:num w:numId="16">
    <w:abstractNumId w:val="20"/>
  </w:num>
  <w:num w:numId="17">
    <w:abstractNumId w:val="25"/>
  </w:num>
  <w:num w:numId="18">
    <w:abstractNumId w:val="35"/>
  </w:num>
  <w:num w:numId="19">
    <w:abstractNumId w:val="1"/>
  </w:num>
  <w:num w:numId="20">
    <w:abstractNumId w:val="14"/>
  </w:num>
  <w:num w:numId="21">
    <w:abstractNumId w:val="40"/>
  </w:num>
  <w:num w:numId="22">
    <w:abstractNumId w:val="41"/>
  </w:num>
  <w:num w:numId="23">
    <w:abstractNumId w:val="42"/>
  </w:num>
  <w:num w:numId="24">
    <w:abstractNumId w:val="6"/>
  </w:num>
  <w:num w:numId="25">
    <w:abstractNumId w:val="12"/>
  </w:num>
  <w:num w:numId="26">
    <w:abstractNumId w:val="16"/>
  </w:num>
  <w:num w:numId="27">
    <w:abstractNumId w:val="27"/>
  </w:num>
  <w:num w:numId="28">
    <w:abstractNumId w:val="8"/>
  </w:num>
  <w:num w:numId="29">
    <w:abstractNumId w:val="39"/>
  </w:num>
  <w:num w:numId="30">
    <w:abstractNumId w:val="43"/>
  </w:num>
  <w:num w:numId="31">
    <w:abstractNumId w:val="24"/>
  </w:num>
  <w:num w:numId="32">
    <w:abstractNumId w:val="32"/>
  </w:num>
  <w:num w:numId="33">
    <w:abstractNumId w:val="22"/>
  </w:num>
  <w:num w:numId="34">
    <w:abstractNumId w:val="34"/>
  </w:num>
  <w:num w:numId="35">
    <w:abstractNumId w:val="36"/>
  </w:num>
  <w:num w:numId="36">
    <w:abstractNumId w:val="10"/>
  </w:num>
  <w:num w:numId="37">
    <w:abstractNumId w:val="37"/>
  </w:num>
  <w:num w:numId="38">
    <w:abstractNumId w:val="18"/>
  </w:num>
  <w:num w:numId="39">
    <w:abstractNumId w:val="38"/>
  </w:num>
  <w:num w:numId="40">
    <w:abstractNumId w:val="30"/>
  </w:num>
  <w:num w:numId="41">
    <w:abstractNumId w:val="23"/>
  </w:num>
  <w:num w:numId="42">
    <w:abstractNumId w:val="7"/>
  </w:num>
  <w:num w:numId="43">
    <w:abstractNumId w:val="17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01"/>
    <w:rsid w:val="000008D0"/>
    <w:rsid w:val="0001400B"/>
    <w:rsid w:val="00091DA3"/>
    <w:rsid w:val="000A0C33"/>
    <w:rsid w:val="000A644E"/>
    <w:rsid w:val="000B19C4"/>
    <w:rsid w:val="001177E0"/>
    <w:rsid w:val="00124A0E"/>
    <w:rsid w:val="00124F30"/>
    <w:rsid w:val="00134BC3"/>
    <w:rsid w:val="00145996"/>
    <w:rsid w:val="00166A6B"/>
    <w:rsid w:val="00180471"/>
    <w:rsid w:val="00181F9C"/>
    <w:rsid w:val="00194B29"/>
    <w:rsid w:val="001A4E22"/>
    <w:rsid w:val="001B01C8"/>
    <w:rsid w:val="001B2715"/>
    <w:rsid w:val="001B507E"/>
    <w:rsid w:val="0022272F"/>
    <w:rsid w:val="00254B03"/>
    <w:rsid w:val="00261EE1"/>
    <w:rsid w:val="0026271D"/>
    <w:rsid w:val="00265AA7"/>
    <w:rsid w:val="002763F9"/>
    <w:rsid w:val="00282134"/>
    <w:rsid w:val="002968E6"/>
    <w:rsid w:val="002A51DB"/>
    <w:rsid w:val="002E7CE7"/>
    <w:rsid w:val="002F019D"/>
    <w:rsid w:val="003036B4"/>
    <w:rsid w:val="0034223F"/>
    <w:rsid w:val="0038776F"/>
    <w:rsid w:val="003879C4"/>
    <w:rsid w:val="00396FCC"/>
    <w:rsid w:val="003D3755"/>
    <w:rsid w:val="003F447A"/>
    <w:rsid w:val="0040329F"/>
    <w:rsid w:val="00435901"/>
    <w:rsid w:val="004529E4"/>
    <w:rsid w:val="004757FC"/>
    <w:rsid w:val="004B4C42"/>
    <w:rsid w:val="004B5AF7"/>
    <w:rsid w:val="004C0E0F"/>
    <w:rsid w:val="004D491F"/>
    <w:rsid w:val="004E15E9"/>
    <w:rsid w:val="004E3670"/>
    <w:rsid w:val="004E621B"/>
    <w:rsid w:val="005251BF"/>
    <w:rsid w:val="0054213B"/>
    <w:rsid w:val="00543C75"/>
    <w:rsid w:val="00550E1C"/>
    <w:rsid w:val="00552D49"/>
    <w:rsid w:val="005640C2"/>
    <w:rsid w:val="0058648E"/>
    <w:rsid w:val="0059340B"/>
    <w:rsid w:val="005A3C1C"/>
    <w:rsid w:val="005B142A"/>
    <w:rsid w:val="005D3CB8"/>
    <w:rsid w:val="005E6F55"/>
    <w:rsid w:val="005F2178"/>
    <w:rsid w:val="00602343"/>
    <w:rsid w:val="00602556"/>
    <w:rsid w:val="00627076"/>
    <w:rsid w:val="00655387"/>
    <w:rsid w:val="00664AF8"/>
    <w:rsid w:val="006657FE"/>
    <w:rsid w:val="00677E39"/>
    <w:rsid w:val="00685CA8"/>
    <w:rsid w:val="0069254F"/>
    <w:rsid w:val="006A0A18"/>
    <w:rsid w:val="006C06BC"/>
    <w:rsid w:val="006F70D8"/>
    <w:rsid w:val="00736F8B"/>
    <w:rsid w:val="00737D76"/>
    <w:rsid w:val="007403A6"/>
    <w:rsid w:val="007730A3"/>
    <w:rsid w:val="00781E01"/>
    <w:rsid w:val="00797E9B"/>
    <w:rsid w:val="007C5F78"/>
    <w:rsid w:val="007C744F"/>
    <w:rsid w:val="007D0A6A"/>
    <w:rsid w:val="007D0F83"/>
    <w:rsid w:val="007D1F67"/>
    <w:rsid w:val="007E767E"/>
    <w:rsid w:val="00822AEB"/>
    <w:rsid w:val="00823737"/>
    <w:rsid w:val="0082400A"/>
    <w:rsid w:val="00826E60"/>
    <w:rsid w:val="00846337"/>
    <w:rsid w:val="0084742A"/>
    <w:rsid w:val="008A1638"/>
    <w:rsid w:val="0090233B"/>
    <w:rsid w:val="00903B8A"/>
    <w:rsid w:val="0091085C"/>
    <w:rsid w:val="00913FC3"/>
    <w:rsid w:val="00915268"/>
    <w:rsid w:val="00930E9F"/>
    <w:rsid w:val="00932EC5"/>
    <w:rsid w:val="0094177B"/>
    <w:rsid w:val="00942F38"/>
    <w:rsid w:val="00953B11"/>
    <w:rsid w:val="009D1103"/>
    <w:rsid w:val="009E4B8C"/>
    <w:rsid w:val="00A065F2"/>
    <w:rsid w:val="00A466E7"/>
    <w:rsid w:val="00A61A48"/>
    <w:rsid w:val="00A71578"/>
    <w:rsid w:val="00B10C13"/>
    <w:rsid w:val="00B1112C"/>
    <w:rsid w:val="00B64CC7"/>
    <w:rsid w:val="00B77C98"/>
    <w:rsid w:val="00B85F66"/>
    <w:rsid w:val="00C04304"/>
    <w:rsid w:val="00C0474F"/>
    <w:rsid w:val="00C16F80"/>
    <w:rsid w:val="00C327E3"/>
    <w:rsid w:val="00C42D66"/>
    <w:rsid w:val="00C558F9"/>
    <w:rsid w:val="00C914BF"/>
    <w:rsid w:val="00CA7375"/>
    <w:rsid w:val="00CC430C"/>
    <w:rsid w:val="00CD0468"/>
    <w:rsid w:val="00D37D45"/>
    <w:rsid w:val="00D43C77"/>
    <w:rsid w:val="00D450C4"/>
    <w:rsid w:val="00DA0775"/>
    <w:rsid w:val="00DA595E"/>
    <w:rsid w:val="00DA5CA6"/>
    <w:rsid w:val="00DA7EC0"/>
    <w:rsid w:val="00DC4440"/>
    <w:rsid w:val="00DC487E"/>
    <w:rsid w:val="00E116AD"/>
    <w:rsid w:val="00E16FCE"/>
    <w:rsid w:val="00E6220E"/>
    <w:rsid w:val="00ED5896"/>
    <w:rsid w:val="00ED74F6"/>
    <w:rsid w:val="00EF4A04"/>
    <w:rsid w:val="00F1112C"/>
    <w:rsid w:val="00F174E0"/>
    <w:rsid w:val="00F25E54"/>
    <w:rsid w:val="00F2625B"/>
    <w:rsid w:val="00F35514"/>
    <w:rsid w:val="00F45334"/>
    <w:rsid w:val="00F4592C"/>
    <w:rsid w:val="00F63C2F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139E85-040C-494F-8CE7-BE180E24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2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65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65AA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5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265AA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65AA7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9">
    <w:name w:val="批注文字 字符"/>
    <w:basedOn w:val="a0"/>
    <w:link w:val="a8"/>
    <w:uiPriority w:val="99"/>
    <w:rsid w:val="00265AA7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unhideWhenUsed/>
    <w:rsid w:val="00265AA7"/>
    <w:rPr>
      <w:b/>
      <w:bCs/>
      <w:kern w:val="0"/>
      <w:sz w:val="20"/>
      <w:lang w:val="x-none" w:eastAsia="x-none"/>
    </w:rPr>
  </w:style>
  <w:style w:type="character" w:customStyle="1" w:styleId="ab">
    <w:name w:val="批注主题 字符"/>
    <w:basedOn w:val="a9"/>
    <w:link w:val="aa"/>
    <w:uiPriority w:val="99"/>
    <w:rsid w:val="00265AA7"/>
    <w:rPr>
      <w:rFonts w:ascii="Times New Roman" w:eastAsia="宋体" w:hAnsi="Times New Roman" w:cs="Times New Roman"/>
      <w:b/>
      <w:bCs/>
      <w:kern w:val="0"/>
      <w:sz w:val="20"/>
      <w:szCs w:val="24"/>
      <w:lang w:val="x-none" w:eastAsia="x-none"/>
    </w:rPr>
  </w:style>
  <w:style w:type="paragraph" w:styleId="ac">
    <w:name w:val="Plain Text"/>
    <w:basedOn w:val="a"/>
    <w:link w:val="ad"/>
    <w:uiPriority w:val="99"/>
    <w:unhideWhenUsed/>
    <w:rsid w:val="00265AA7"/>
    <w:pPr>
      <w:jc w:val="left"/>
    </w:pPr>
    <w:rPr>
      <w:rFonts w:ascii="Calibri" w:eastAsia="宋体" w:hAnsi="Courier New" w:cs="Times New Roman"/>
      <w:kern w:val="0"/>
      <w:sz w:val="20"/>
      <w:szCs w:val="21"/>
      <w:lang w:val="x-none" w:eastAsia="x-none"/>
    </w:rPr>
  </w:style>
  <w:style w:type="character" w:customStyle="1" w:styleId="ad">
    <w:name w:val="纯文本 字符"/>
    <w:basedOn w:val="a0"/>
    <w:link w:val="ac"/>
    <w:uiPriority w:val="99"/>
    <w:rsid w:val="00265AA7"/>
    <w:rPr>
      <w:rFonts w:ascii="Calibri" w:eastAsia="宋体" w:hAnsi="Courier New" w:cs="Times New Roman"/>
      <w:kern w:val="0"/>
      <w:sz w:val="20"/>
      <w:szCs w:val="21"/>
      <w:lang w:val="x-none" w:eastAsia="x-none"/>
    </w:rPr>
  </w:style>
  <w:style w:type="paragraph" w:styleId="ae">
    <w:name w:val="Balloon Text"/>
    <w:basedOn w:val="a"/>
    <w:link w:val="af"/>
    <w:uiPriority w:val="99"/>
    <w:unhideWhenUsed/>
    <w:rsid w:val="00265AA7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af">
    <w:name w:val="批注框文本 字符"/>
    <w:basedOn w:val="a0"/>
    <w:link w:val="ae"/>
    <w:uiPriority w:val="99"/>
    <w:rsid w:val="00265AA7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f0">
    <w:name w:val="Hyperlink"/>
    <w:uiPriority w:val="99"/>
    <w:rsid w:val="00265AA7"/>
    <w:rPr>
      <w:color w:val="0000FF"/>
      <w:u w:val="single"/>
    </w:rPr>
  </w:style>
  <w:style w:type="character" w:styleId="af1">
    <w:name w:val="annotation reference"/>
    <w:uiPriority w:val="99"/>
    <w:unhideWhenUsed/>
    <w:rsid w:val="00265AA7"/>
    <w:rPr>
      <w:sz w:val="21"/>
      <w:szCs w:val="21"/>
    </w:rPr>
  </w:style>
  <w:style w:type="paragraph" w:customStyle="1" w:styleId="NormalWeb1">
    <w:name w:val="Normal (Web)1"/>
    <w:basedOn w:val="a"/>
    <w:rsid w:val="00265A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rsid w:val="00265AA7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2">
    <w:name w:val="列出段落2"/>
    <w:basedOn w:val="a"/>
    <w:uiPriority w:val="34"/>
    <w:qFormat/>
    <w:rsid w:val="00265AA7"/>
    <w:pPr>
      <w:widowControl/>
      <w:ind w:firstLine="420"/>
    </w:pPr>
    <w:rPr>
      <w:rFonts w:ascii="Calibri" w:eastAsia="宋体" w:hAnsi="Calibri" w:cs="宋体"/>
      <w:kern w:val="0"/>
      <w:szCs w:val="21"/>
    </w:rPr>
  </w:style>
  <w:style w:type="paragraph" w:customStyle="1" w:styleId="1">
    <w:name w:val="列出段落1"/>
    <w:basedOn w:val="a"/>
    <w:uiPriority w:val="34"/>
    <w:qFormat/>
    <w:rsid w:val="00265AA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f2">
    <w:name w:val="FollowedHyperlink"/>
    <w:basedOn w:val="a0"/>
    <w:uiPriority w:val="99"/>
    <w:semiHidden/>
    <w:unhideWhenUsed/>
    <w:rsid w:val="00846337"/>
    <w:rPr>
      <w:color w:val="954F72" w:themeColor="followedHyperlink"/>
      <w:u w:val="single"/>
    </w:rPr>
  </w:style>
  <w:style w:type="table" w:styleId="af3">
    <w:name w:val="Table Grid"/>
    <w:basedOn w:val="a1"/>
    <w:uiPriority w:val="39"/>
    <w:rsid w:val="005F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4BBF-5746-46C1-86B6-B6FB11DA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dongyuanma(马东嫄)</dc:creator>
  <cp:keywords/>
  <dc:description/>
  <cp:lastModifiedBy>karliewang(王晓然)</cp:lastModifiedBy>
  <cp:revision>2</cp:revision>
  <cp:lastPrinted>2018-04-09T18:55:00Z</cp:lastPrinted>
  <dcterms:created xsi:type="dcterms:W3CDTF">2020-01-14T05:25:00Z</dcterms:created>
  <dcterms:modified xsi:type="dcterms:W3CDTF">2020-01-14T05:25:00Z</dcterms:modified>
</cp:coreProperties>
</file>