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54DC3" w14:textId="526087FE" w:rsidR="00B1755A" w:rsidRDefault="00F11C65" w:rsidP="00D56C31">
      <w:pPr>
        <w:snapToGrid w:val="0"/>
        <w:spacing w:line="420" w:lineRule="exact"/>
        <w:jc w:val="center"/>
        <w:rPr>
          <w:rFonts w:ascii="微软雅黑" w:eastAsia="微软雅黑" w:hAnsi="微软雅黑" w:cs="微软雅黑"/>
          <w:b/>
          <w:bCs/>
          <w:sz w:val="28"/>
          <w:szCs w:val="36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腾讯AI</w:t>
      </w:r>
      <w:r>
        <w:rPr>
          <w:rFonts w:ascii="微软雅黑" w:eastAsia="微软雅黑" w:hAnsi="微软雅黑" w:cs="微软雅黑"/>
          <w:b/>
          <w:bCs/>
          <w:sz w:val="28"/>
          <w:szCs w:val="36"/>
        </w:rPr>
        <w:t xml:space="preserve"> Lab</w:t>
      </w:r>
      <w:r w:rsidR="00A01B5B">
        <w:rPr>
          <w:rFonts w:ascii="微软雅黑" w:eastAsia="微软雅黑" w:hAnsi="微软雅黑" w:cs="微软雅黑" w:hint="eastAsia"/>
          <w:b/>
          <w:bCs/>
          <w:sz w:val="28"/>
          <w:szCs w:val="36"/>
        </w:rPr>
        <w:t>犀牛鸟</w:t>
      </w:r>
      <w:r w:rsidR="00A74683">
        <w:rPr>
          <w:rFonts w:ascii="微软雅黑" w:eastAsia="微软雅黑" w:hAnsi="微软雅黑" w:cs="微软雅黑" w:hint="eastAsia"/>
          <w:b/>
          <w:bCs/>
          <w:sz w:val="28"/>
          <w:szCs w:val="36"/>
        </w:rPr>
        <w:t>专项</w:t>
      </w:r>
      <w:r>
        <w:rPr>
          <w:rFonts w:ascii="微软雅黑" w:eastAsia="微软雅黑" w:hAnsi="微软雅黑" w:cs="微软雅黑"/>
          <w:b/>
          <w:bCs/>
          <w:sz w:val="28"/>
          <w:szCs w:val="36"/>
        </w:rPr>
        <w:t>研究</w:t>
      </w:r>
      <w:r w:rsidR="00A74683">
        <w:rPr>
          <w:rFonts w:ascii="微软雅黑" w:eastAsia="微软雅黑" w:hAnsi="微软雅黑" w:cs="微软雅黑" w:hint="eastAsia"/>
          <w:b/>
          <w:bCs/>
          <w:sz w:val="28"/>
          <w:szCs w:val="36"/>
        </w:rPr>
        <w:t>计划</w:t>
      </w:r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申请书</w:t>
      </w:r>
      <w:r w:rsidR="00A52A4B">
        <w:rPr>
          <w:rFonts w:ascii="微软雅黑" w:eastAsia="微软雅黑" w:hAnsi="微软雅黑" w:cs="微软雅黑" w:hint="eastAsia"/>
          <w:b/>
          <w:bCs/>
          <w:sz w:val="28"/>
          <w:szCs w:val="36"/>
        </w:rPr>
        <w:t>模版</w:t>
      </w:r>
    </w:p>
    <w:p w14:paraId="2D63C085" w14:textId="5C4DEA8C" w:rsidR="00135E17" w:rsidRPr="00A52A4B" w:rsidRDefault="00EB7C52" w:rsidP="00A52A4B">
      <w:pPr>
        <w:snapToGrid w:val="0"/>
        <w:spacing w:line="420" w:lineRule="exact"/>
        <w:jc w:val="center"/>
        <w:outlineLvl w:val="0"/>
        <w:rPr>
          <w:rFonts w:ascii="Arial" w:eastAsia="微软雅黑" w:hAnsi="Arial" w:cs="Arial"/>
          <w:bCs/>
          <w:sz w:val="24"/>
          <w:szCs w:val="36"/>
        </w:rPr>
      </w:pPr>
      <w:r w:rsidRPr="00A52A4B">
        <w:rPr>
          <w:rFonts w:ascii="Arial" w:eastAsia="微软雅黑" w:hAnsi="Arial" w:cs="Arial"/>
          <w:bCs/>
          <w:sz w:val="24"/>
          <w:szCs w:val="36"/>
        </w:rPr>
        <w:t xml:space="preserve">Tencent AI Lab </w:t>
      </w:r>
      <w:r w:rsidR="00A01B5B" w:rsidRPr="00A52A4B">
        <w:rPr>
          <w:rFonts w:ascii="Arial" w:eastAsia="微软雅黑" w:hAnsi="Arial" w:cs="Arial"/>
          <w:bCs/>
          <w:sz w:val="24"/>
          <w:szCs w:val="36"/>
        </w:rPr>
        <w:t xml:space="preserve">Rhino-Bird </w:t>
      </w:r>
      <w:r w:rsidR="00A74683" w:rsidRPr="00A52A4B">
        <w:rPr>
          <w:rFonts w:ascii="Arial" w:eastAsia="微软雅黑" w:hAnsi="Arial" w:cs="Arial"/>
          <w:bCs/>
          <w:sz w:val="24"/>
          <w:szCs w:val="36"/>
        </w:rPr>
        <w:t xml:space="preserve">Focused </w:t>
      </w:r>
      <w:r w:rsidRPr="00A52A4B">
        <w:rPr>
          <w:rFonts w:ascii="Arial" w:eastAsia="微软雅黑" w:hAnsi="Arial" w:cs="Arial"/>
          <w:bCs/>
          <w:sz w:val="24"/>
          <w:szCs w:val="36"/>
        </w:rPr>
        <w:t xml:space="preserve">Research </w:t>
      </w:r>
      <w:r w:rsidR="00A74683" w:rsidRPr="00A52A4B">
        <w:rPr>
          <w:rFonts w:ascii="Arial" w:eastAsia="微软雅黑" w:hAnsi="Arial" w:cs="Arial"/>
          <w:bCs/>
          <w:sz w:val="24"/>
          <w:szCs w:val="36"/>
        </w:rPr>
        <w:t xml:space="preserve">Program </w:t>
      </w:r>
      <w:r w:rsidRPr="00A52A4B">
        <w:rPr>
          <w:rFonts w:ascii="Arial" w:eastAsia="微软雅黑" w:hAnsi="Arial" w:cs="Arial"/>
          <w:bCs/>
          <w:sz w:val="24"/>
          <w:szCs w:val="36"/>
        </w:rPr>
        <w:t>Proposal</w:t>
      </w:r>
      <w:bookmarkStart w:id="1" w:name="OLE_LINK3"/>
      <w:r w:rsidR="00A52A4B" w:rsidRPr="00A52A4B">
        <w:rPr>
          <w:rFonts w:ascii="Arial" w:eastAsia="微软雅黑" w:hAnsi="Arial" w:cs="Arial"/>
          <w:bCs/>
          <w:sz w:val="24"/>
          <w:szCs w:val="36"/>
        </w:rPr>
        <w:t xml:space="preserve"> Template</w:t>
      </w:r>
    </w:p>
    <w:p w14:paraId="7CEE8763" w14:textId="70F2CC35" w:rsidR="00EB7C52" w:rsidRDefault="00135E17" w:rsidP="000C0B31">
      <w:pPr>
        <w:spacing w:line="420" w:lineRule="exact"/>
        <w:jc w:val="center"/>
        <w:outlineLvl w:val="0"/>
        <w:rPr>
          <w:rFonts w:ascii="Arial" w:eastAsia="微软雅黑" w:hAnsi="Arial" w:cs="Arial"/>
          <w:bCs/>
          <w:color w:val="548DD4" w:themeColor="text2" w:themeTint="99"/>
          <w:szCs w:val="21"/>
        </w:rPr>
      </w:pPr>
      <w:r w:rsidRPr="006C43D7">
        <w:rPr>
          <w:rFonts w:ascii="Arial" w:eastAsia="微软雅黑" w:hAnsi="Arial" w:cs="Arial"/>
          <w:bCs/>
          <w:color w:val="548DD4" w:themeColor="text2" w:themeTint="99"/>
          <w:szCs w:val="21"/>
        </w:rPr>
        <w:t xml:space="preserve">Note: You </w:t>
      </w:r>
      <w:r w:rsidR="00A52A4B">
        <w:rPr>
          <w:rFonts w:ascii="Arial" w:eastAsia="微软雅黑" w:hAnsi="Arial" w:cs="Arial" w:hint="eastAsia"/>
          <w:bCs/>
          <w:color w:val="548DD4" w:themeColor="text2" w:themeTint="99"/>
          <w:szCs w:val="21"/>
        </w:rPr>
        <w:t>may</w:t>
      </w:r>
      <w:r w:rsidRPr="006C43D7">
        <w:rPr>
          <w:rFonts w:ascii="Arial" w:eastAsia="微软雅黑" w:hAnsi="Arial" w:cs="Arial"/>
          <w:bCs/>
          <w:color w:val="548DD4" w:themeColor="text2" w:themeTint="99"/>
          <w:szCs w:val="21"/>
        </w:rPr>
        <w:t xml:space="preserve"> use either the Chinese template, or the </w:t>
      </w:r>
      <w:r w:rsidR="00EB7C52" w:rsidRPr="006C43D7">
        <w:rPr>
          <w:rFonts w:ascii="Arial" w:eastAsia="微软雅黑" w:hAnsi="Arial" w:cs="Arial"/>
          <w:bCs/>
          <w:color w:val="548DD4" w:themeColor="text2" w:themeTint="99"/>
          <w:szCs w:val="21"/>
        </w:rPr>
        <w:t>English</w:t>
      </w:r>
      <w:r w:rsidRPr="006C43D7">
        <w:rPr>
          <w:rFonts w:ascii="Arial" w:eastAsia="微软雅黑" w:hAnsi="Arial" w:cs="Arial"/>
          <w:bCs/>
          <w:color w:val="548DD4" w:themeColor="text2" w:themeTint="99"/>
          <w:szCs w:val="21"/>
        </w:rPr>
        <w:t xml:space="preserve"> one at the end.</w:t>
      </w:r>
      <w:bookmarkEnd w:id="1"/>
    </w:p>
    <w:p w14:paraId="67E1ACA6" w14:textId="2A844FA2" w:rsidR="006C43D7" w:rsidRPr="00C82A61" w:rsidRDefault="006C43D7" w:rsidP="006C43D7">
      <w:pPr>
        <w:spacing w:line="400" w:lineRule="exact"/>
        <w:jc w:val="center"/>
        <w:rPr>
          <w:rFonts w:ascii="微软雅黑" w:eastAsia="微软雅黑" w:hAnsi="微软雅黑" w:cs="微软雅黑"/>
          <w:bCs/>
          <w:szCs w:val="21"/>
        </w:rPr>
      </w:pPr>
      <w:r w:rsidRPr="000255BC">
        <w:rPr>
          <w:rFonts w:ascii="微软雅黑" w:eastAsia="微软雅黑" w:hAnsi="微软雅黑" w:cs="微软雅黑" w:hint="eastAsia"/>
          <w:bCs/>
          <w:szCs w:val="21"/>
        </w:rPr>
        <w:t>（要求提交</w:t>
      </w:r>
      <w:r>
        <w:rPr>
          <w:rFonts w:ascii="微软雅黑" w:eastAsia="微软雅黑" w:hAnsi="微软雅黑" w:cs="微软雅黑"/>
          <w:bCs/>
          <w:szCs w:val="21"/>
        </w:rPr>
        <w:t>.</w:t>
      </w:r>
      <w:proofErr w:type="spellStart"/>
      <w:r>
        <w:rPr>
          <w:rFonts w:ascii="微软雅黑" w:eastAsia="微软雅黑" w:hAnsi="微软雅黑" w:cs="微软雅黑"/>
          <w:bCs/>
          <w:szCs w:val="21"/>
        </w:rPr>
        <w:t>docx</w:t>
      </w:r>
      <w:proofErr w:type="spellEnd"/>
      <w:r w:rsidRPr="000255BC">
        <w:rPr>
          <w:rFonts w:ascii="微软雅黑" w:eastAsia="微软雅黑" w:hAnsi="微软雅黑" w:cs="微软雅黑" w:hint="eastAsia"/>
          <w:bCs/>
          <w:szCs w:val="21"/>
        </w:rPr>
        <w:t>文档格式）</w:t>
      </w:r>
    </w:p>
    <w:p w14:paraId="0CBDC956" w14:textId="77777777" w:rsidR="006C43D7" w:rsidRPr="006C43D7" w:rsidRDefault="006C43D7" w:rsidP="000C0B31">
      <w:pPr>
        <w:spacing w:line="420" w:lineRule="exact"/>
        <w:jc w:val="center"/>
        <w:outlineLvl w:val="0"/>
        <w:rPr>
          <w:rFonts w:ascii="Arial" w:eastAsia="微软雅黑" w:hAnsi="Arial" w:cs="Arial"/>
          <w:bCs/>
          <w:color w:val="548DD4" w:themeColor="text2" w:themeTint="99"/>
          <w:szCs w:val="21"/>
        </w:rPr>
      </w:pPr>
    </w:p>
    <w:p w14:paraId="69946202" w14:textId="22693EE9" w:rsidR="00A73295" w:rsidRPr="00A44D68" w:rsidRDefault="00A73295" w:rsidP="000C0B31">
      <w:pPr>
        <w:pStyle w:val="af3"/>
        <w:spacing w:line="420" w:lineRule="exact"/>
        <w:outlineLvl w:val="0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一、</w:t>
      </w:r>
      <w:r w:rsidRPr="00A44D68">
        <w:rPr>
          <w:rFonts w:ascii="微软雅黑" w:eastAsia="微软雅黑" w:hAnsi="微软雅黑"/>
          <w:b/>
          <w:sz w:val="21"/>
        </w:rPr>
        <w:t xml:space="preserve"> </w:t>
      </w:r>
      <w:r w:rsidR="00B64ED4">
        <w:rPr>
          <w:rFonts w:ascii="微软雅黑" w:eastAsia="微软雅黑" w:hAnsi="微软雅黑" w:hint="eastAsia"/>
          <w:b/>
          <w:sz w:val="21"/>
        </w:rPr>
        <w:t>课题</w:t>
      </w:r>
      <w:r w:rsidR="00B64ED4">
        <w:rPr>
          <w:rFonts w:ascii="微软雅黑" w:eastAsia="微软雅黑" w:hAnsi="微软雅黑"/>
          <w:b/>
          <w:sz w:val="21"/>
        </w:rPr>
        <w:t>负责人</w:t>
      </w:r>
      <w:r w:rsidRPr="00A44D68">
        <w:rPr>
          <w:rFonts w:ascii="微软雅黑" w:eastAsia="微软雅黑" w:hAnsi="微软雅黑" w:hint="eastAsia"/>
          <w:b/>
          <w:sz w:val="21"/>
        </w:rPr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835"/>
        <w:gridCol w:w="1276"/>
        <w:gridCol w:w="2772"/>
      </w:tblGrid>
      <w:tr w:rsidR="00A73295" w:rsidRPr="00A44D68" w14:paraId="114A1E1C" w14:textId="77777777" w:rsidTr="006C43D7">
        <w:tc>
          <w:tcPr>
            <w:tcW w:w="1413" w:type="dxa"/>
            <w:shd w:val="pct5" w:color="auto" w:fill="auto"/>
          </w:tcPr>
          <w:p w14:paraId="7C80C821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姓名</w:t>
            </w:r>
            <w:r w:rsidRPr="00A44D68">
              <w:rPr>
                <w:rFonts w:ascii="微软雅黑" w:eastAsia="微软雅黑" w:hAnsi="微软雅黑"/>
                <w:sz w:val="21"/>
              </w:rPr>
              <w:t>(</w:t>
            </w:r>
            <w:r w:rsidRPr="00A44D68">
              <w:rPr>
                <w:rFonts w:ascii="微软雅黑" w:eastAsia="微软雅黑" w:hAnsi="微软雅黑" w:hint="eastAsia"/>
                <w:sz w:val="21"/>
              </w:rPr>
              <w:t>中文</w:t>
            </w:r>
            <w:r w:rsidRPr="00A44D68">
              <w:rPr>
                <w:rFonts w:ascii="微软雅黑" w:eastAsia="微软雅黑" w:hAnsi="微软雅黑"/>
                <w:sz w:val="21"/>
              </w:rPr>
              <w:t>)</w:t>
            </w:r>
          </w:p>
        </w:tc>
        <w:tc>
          <w:tcPr>
            <w:tcW w:w="2835" w:type="dxa"/>
          </w:tcPr>
          <w:p w14:paraId="738A9F48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  <w:tc>
          <w:tcPr>
            <w:tcW w:w="1276" w:type="dxa"/>
            <w:shd w:val="pct5" w:color="auto" w:fill="auto"/>
          </w:tcPr>
          <w:p w14:paraId="280D92C1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姓名</w:t>
            </w:r>
            <w:r w:rsidRPr="00A44D68">
              <w:rPr>
                <w:rFonts w:ascii="微软雅黑" w:eastAsia="微软雅黑" w:hAnsi="微软雅黑"/>
                <w:sz w:val="21"/>
              </w:rPr>
              <w:t>(</w:t>
            </w:r>
            <w:r w:rsidRPr="00A44D68">
              <w:rPr>
                <w:rFonts w:ascii="微软雅黑" w:eastAsia="微软雅黑" w:hAnsi="微软雅黑" w:hint="eastAsia"/>
                <w:sz w:val="21"/>
              </w:rPr>
              <w:t>拼音</w:t>
            </w:r>
            <w:r w:rsidRPr="00A44D68">
              <w:rPr>
                <w:rFonts w:ascii="微软雅黑" w:eastAsia="微软雅黑" w:hAnsi="微软雅黑"/>
                <w:sz w:val="21"/>
              </w:rPr>
              <w:t>)</w:t>
            </w:r>
          </w:p>
        </w:tc>
        <w:tc>
          <w:tcPr>
            <w:tcW w:w="2772" w:type="dxa"/>
          </w:tcPr>
          <w:p w14:paraId="2BC3CADC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B64CC" w:rsidRPr="00A44D68" w14:paraId="6C854C91" w14:textId="77777777" w:rsidTr="006C43D7">
        <w:tc>
          <w:tcPr>
            <w:tcW w:w="1413" w:type="dxa"/>
            <w:shd w:val="pct5" w:color="auto" w:fill="auto"/>
          </w:tcPr>
          <w:p w14:paraId="20532D52" w14:textId="61F006F5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职称</w:t>
            </w:r>
          </w:p>
        </w:tc>
        <w:tc>
          <w:tcPr>
            <w:tcW w:w="6883" w:type="dxa"/>
            <w:gridSpan w:val="3"/>
          </w:tcPr>
          <w:p w14:paraId="06E078C2" w14:textId="77777777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B64CC" w:rsidRPr="00A44D68" w14:paraId="55BB589C" w14:textId="77777777" w:rsidTr="006C43D7">
        <w:tc>
          <w:tcPr>
            <w:tcW w:w="1413" w:type="dxa"/>
            <w:shd w:val="pct5" w:color="auto" w:fill="auto"/>
          </w:tcPr>
          <w:p w14:paraId="1FAA2208" w14:textId="018F3C8B" w:rsidR="00FB64CC" w:rsidRDefault="00FB64CC" w:rsidP="000B33F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学校</w:t>
            </w:r>
          </w:p>
        </w:tc>
        <w:tc>
          <w:tcPr>
            <w:tcW w:w="6883" w:type="dxa"/>
            <w:gridSpan w:val="3"/>
          </w:tcPr>
          <w:p w14:paraId="5CE84567" w14:textId="77777777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B64CC" w:rsidRPr="00A44D68" w14:paraId="396C59B1" w14:textId="77777777" w:rsidTr="006C43D7">
        <w:tc>
          <w:tcPr>
            <w:tcW w:w="1413" w:type="dxa"/>
            <w:shd w:val="pct5" w:color="auto" w:fill="auto"/>
          </w:tcPr>
          <w:p w14:paraId="3C586C33" w14:textId="0772FEBB" w:rsidR="00FB64CC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院系</w:t>
            </w:r>
            <w:r w:rsidR="002C2E99">
              <w:rPr>
                <w:rFonts w:ascii="微软雅黑" w:eastAsia="微软雅黑" w:hAnsi="微软雅黑" w:hint="eastAsia"/>
                <w:sz w:val="21"/>
              </w:rPr>
              <w:t>/实验室</w:t>
            </w:r>
          </w:p>
        </w:tc>
        <w:tc>
          <w:tcPr>
            <w:tcW w:w="6883" w:type="dxa"/>
            <w:gridSpan w:val="3"/>
          </w:tcPr>
          <w:p w14:paraId="273BBA71" w14:textId="77777777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B64CC" w:rsidRPr="00A44D68" w14:paraId="266BB1A7" w14:textId="77777777" w:rsidTr="006C43D7">
        <w:tc>
          <w:tcPr>
            <w:tcW w:w="1413" w:type="dxa"/>
            <w:shd w:val="pct5" w:color="auto" w:fill="auto"/>
          </w:tcPr>
          <w:p w14:paraId="67FF2508" w14:textId="7B88D023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电子邮件</w:t>
            </w:r>
          </w:p>
        </w:tc>
        <w:tc>
          <w:tcPr>
            <w:tcW w:w="6883" w:type="dxa"/>
            <w:gridSpan w:val="3"/>
          </w:tcPr>
          <w:p w14:paraId="423C829E" w14:textId="77777777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A73295" w:rsidRPr="00A44D68" w14:paraId="7E46B52D" w14:textId="77777777" w:rsidTr="006C43D7">
        <w:tc>
          <w:tcPr>
            <w:tcW w:w="1413" w:type="dxa"/>
            <w:shd w:val="pct5" w:color="auto" w:fill="auto"/>
          </w:tcPr>
          <w:p w14:paraId="5440FEF5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手机号码</w:t>
            </w:r>
          </w:p>
        </w:tc>
        <w:tc>
          <w:tcPr>
            <w:tcW w:w="6883" w:type="dxa"/>
            <w:gridSpan w:val="3"/>
          </w:tcPr>
          <w:p w14:paraId="5C81E54D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644046" w:rsidRPr="00A44D68" w14:paraId="7E107EF9" w14:textId="77777777" w:rsidTr="006C43D7">
        <w:tc>
          <w:tcPr>
            <w:tcW w:w="1413" w:type="dxa"/>
            <w:shd w:val="pct5" w:color="auto" w:fill="auto"/>
          </w:tcPr>
          <w:p w14:paraId="79378D21" w14:textId="6CF9FEEA" w:rsidR="00644046" w:rsidRPr="00A44D68" w:rsidRDefault="00644046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微信帐号</w:t>
            </w:r>
          </w:p>
        </w:tc>
        <w:tc>
          <w:tcPr>
            <w:tcW w:w="6883" w:type="dxa"/>
            <w:gridSpan w:val="3"/>
          </w:tcPr>
          <w:p w14:paraId="632E30BC" w14:textId="77777777" w:rsidR="00644046" w:rsidRPr="00A44D68" w:rsidRDefault="00644046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A73295" w:rsidRPr="00A44D68" w14:paraId="1FF50BB1" w14:textId="77777777" w:rsidTr="006C43D7">
        <w:tc>
          <w:tcPr>
            <w:tcW w:w="1413" w:type="dxa"/>
            <w:shd w:val="pct5" w:color="auto" w:fill="auto"/>
          </w:tcPr>
          <w:p w14:paraId="782A5DBD" w14:textId="79355E13" w:rsidR="00A73295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个人主页</w:t>
            </w:r>
          </w:p>
        </w:tc>
        <w:tc>
          <w:tcPr>
            <w:tcW w:w="6883" w:type="dxa"/>
            <w:gridSpan w:val="3"/>
          </w:tcPr>
          <w:p w14:paraId="0C5B2708" w14:textId="62FFFE55" w:rsidR="00A73295" w:rsidRPr="001E6C85" w:rsidRDefault="00FB64CC" w:rsidP="00C13763">
            <w:pPr>
              <w:spacing w:before="120"/>
              <w:rPr>
                <w:rFonts w:ascii="楷体" w:eastAsia="楷体" w:hAnsi="楷体"/>
              </w:rPr>
            </w:pPr>
            <w:r w:rsidRPr="001E6C85">
              <w:rPr>
                <w:rFonts w:ascii="楷体" w:eastAsia="楷体" w:hAnsi="楷体" w:cs="Arial" w:hint="eastAsia"/>
                <w:szCs w:val="21"/>
              </w:rPr>
              <w:t>请</w:t>
            </w:r>
            <w:r w:rsidRPr="001E6C85">
              <w:rPr>
                <w:rFonts w:ascii="楷体" w:eastAsia="楷体" w:hAnsi="楷体" w:cs="Arial"/>
                <w:szCs w:val="21"/>
              </w:rPr>
              <w:t>提供</w:t>
            </w:r>
            <w:r w:rsidRPr="001E6C85">
              <w:rPr>
                <w:rFonts w:ascii="楷体" w:eastAsia="楷体" w:hAnsi="楷体" w:cs="Arial" w:hint="eastAsia"/>
                <w:szCs w:val="21"/>
              </w:rPr>
              <w:t>个人</w:t>
            </w:r>
            <w:r w:rsidRPr="001E6C85">
              <w:rPr>
                <w:rFonts w:ascii="楷体" w:eastAsia="楷体" w:hAnsi="楷体" w:cs="Arial"/>
                <w:szCs w:val="21"/>
              </w:rPr>
              <w:t>主页链接；</w:t>
            </w:r>
            <w:r w:rsidRPr="001E6C85">
              <w:rPr>
                <w:rFonts w:ascii="楷体" w:eastAsia="楷体" w:hAnsi="楷体" w:cs="Arial" w:hint="eastAsia"/>
                <w:szCs w:val="21"/>
              </w:rPr>
              <w:t>如</w:t>
            </w:r>
            <w:r w:rsidRPr="001E6C85">
              <w:rPr>
                <w:rFonts w:ascii="楷体" w:eastAsia="楷体" w:hAnsi="楷体" w:cs="Arial"/>
                <w:szCs w:val="21"/>
              </w:rPr>
              <w:t>无，请以</w:t>
            </w:r>
            <w:r w:rsidR="00C13763">
              <w:rPr>
                <w:rFonts w:ascii="楷体" w:eastAsia="楷体" w:hAnsi="楷体" w:cs="Arial" w:hint="eastAsia"/>
                <w:szCs w:val="21"/>
              </w:rPr>
              <w:t>附录</w:t>
            </w:r>
            <w:r w:rsidRPr="001E6C85">
              <w:rPr>
                <w:rFonts w:ascii="楷体" w:eastAsia="楷体" w:hAnsi="楷体" w:cs="Arial"/>
                <w:szCs w:val="21"/>
              </w:rPr>
              <w:t>形式提供个人简历。</w:t>
            </w:r>
          </w:p>
        </w:tc>
      </w:tr>
      <w:tr w:rsidR="00A73295" w:rsidRPr="00A44D68" w14:paraId="5CA9531A" w14:textId="77777777" w:rsidTr="006C43D7">
        <w:tc>
          <w:tcPr>
            <w:tcW w:w="1413" w:type="dxa"/>
            <w:shd w:val="pct5" w:color="auto" w:fill="auto"/>
          </w:tcPr>
          <w:p w14:paraId="16CE381B" w14:textId="04061A8E" w:rsidR="00A73295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快递</w:t>
            </w:r>
            <w:r>
              <w:rPr>
                <w:rFonts w:ascii="微软雅黑" w:eastAsia="微软雅黑" w:hAnsi="微软雅黑"/>
                <w:sz w:val="21"/>
              </w:rPr>
              <w:t>地址</w:t>
            </w:r>
          </w:p>
        </w:tc>
        <w:tc>
          <w:tcPr>
            <w:tcW w:w="6883" w:type="dxa"/>
            <w:gridSpan w:val="3"/>
          </w:tcPr>
          <w:p w14:paraId="004B1D22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</w:tbl>
    <w:p w14:paraId="3C7482E9" w14:textId="77777777" w:rsidR="00FB64CC" w:rsidRPr="009D0C65" w:rsidRDefault="00FB64CC" w:rsidP="00D56C31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261F3475" w14:textId="2AEDA9AB" w:rsidR="00A73295" w:rsidRPr="00A44D68" w:rsidRDefault="004E01DE" w:rsidP="000C0B31">
      <w:pPr>
        <w:pStyle w:val="af3"/>
        <w:spacing w:line="420" w:lineRule="exact"/>
        <w:outlineLvl w:val="0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二</w:t>
      </w:r>
      <w:r w:rsidR="00A73295" w:rsidRPr="00A44D68">
        <w:rPr>
          <w:rFonts w:ascii="微软雅黑" w:eastAsia="微软雅黑" w:hAnsi="微软雅黑"/>
          <w:b/>
          <w:sz w:val="21"/>
        </w:rPr>
        <w:t xml:space="preserve">. </w:t>
      </w:r>
      <w:r w:rsidR="000D0F99">
        <w:rPr>
          <w:rFonts w:ascii="微软雅黑" w:eastAsia="微软雅黑" w:hAnsi="微软雅黑"/>
          <w:b/>
          <w:sz w:val="21"/>
        </w:rPr>
        <w:t>研究</w:t>
      </w:r>
      <w:r w:rsidR="00A73295" w:rsidRPr="00A44D68">
        <w:rPr>
          <w:rFonts w:ascii="微软雅黑" w:eastAsia="微软雅黑" w:hAnsi="微软雅黑" w:hint="eastAsia"/>
          <w:b/>
          <w:sz w:val="21"/>
        </w:rPr>
        <w:t>计划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7025"/>
      </w:tblGrid>
      <w:tr w:rsidR="00A73295" w:rsidRPr="00A44D68" w14:paraId="69918CD5" w14:textId="77777777" w:rsidTr="00C10F31">
        <w:tc>
          <w:tcPr>
            <w:tcW w:w="1271" w:type="dxa"/>
            <w:shd w:val="pct5" w:color="auto" w:fill="auto"/>
          </w:tcPr>
          <w:p w14:paraId="162C3291" w14:textId="6A4D70EA" w:rsidR="00A73295" w:rsidRPr="00A44D68" w:rsidRDefault="004E01DE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腾讯</w:t>
            </w:r>
            <w:r w:rsidR="00A73295">
              <w:rPr>
                <w:rFonts w:ascii="微软雅黑" w:eastAsia="微软雅黑" w:hAnsi="微软雅黑"/>
                <w:sz w:val="21"/>
              </w:rPr>
              <w:t>伙伴</w:t>
            </w:r>
          </w:p>
        </w:tc>
        <w:tc>
          <w:tcPr>
            <w:tcW w:w="7025" w:type="dxa"/>
          </w:tcPr>
          <w:p w14:paraId="389C91C9" w14:textId="795EE637" w:rsidR="00A73295" w:rsidRPr="00FB64CC" w:rsidRDefault="00FB64CC" w:rsidP="00D56C31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请</w:t>
            </w:r>
            <w:r w:rsidRPr="00FB64CC">
              <w:rPr>
                <w:rFonts w:ascii="楷体" w:eastAsia="楷体" w:hAnsi="楷体" w:hint="eastAsia"/>
                <w:sz w:val="21"/>
                <w:szCs w:val="21"/>
              </w:rPr>
              <w:t>填写</w:t>
            </w:r>
            <w:r w:rsidRPr="00FB64CC">
              <w:rPr>
                <w:rFonts w:ascii="楷体" w:eastAsia="楷体" w:hAnsi="楷体"/>
                <w:sz w:val="21"/>
                <w:szCs w:val="21"/>
              </w:rPr>
              <w:t>腾讯支持该</w:t>
            </w:r>
            <w:r w:rsidRPr="00FB64CC">
              <w:rPr>
                <w:rFonts w:ascii="楷体" w:eastAsia="楷体" w:hAnsi="楷体" w:hint="eastAsia"/>
                <w:sz w:val="21"/>
                <w:szCs w:val="21"/>
              </w:rPr>
              <w:t>项目</w:t>
            </w:r>
            <w:r w:rsidRPr="00FB64CC">
              <w:rPr>
                <w:rFonts w:ascii="楷体" w:eastAsia="楷体" w:hAnsi="楷体"/>
                <w:sz w:val="21"/>
                <w:szCs w:val="21"/>
              </w:rPr>
              <w:t>的</w:t>
            </w:r>
            <w:r w:rsidRPr="00FB64CC">
              <w:rPr>
                <w:rFonts w:ascii="楷体" w:eastAsia="楷体" w:hAnsi="楷体" w:hint="eastAsia"/>
                <w:sz w:val="21"/>
                <w:szCs w:val="21"/>
              </w:rPr>
              <w:t>研发</w:t>
            </w:r>
            <w:r w:rsidRPr="00FB64CC">
              <w:rPr>
                <w:rFonts w:ascii="楷体" w:eastAsia="楷体" w:hAnsi="楷体"/>
                <w:sz w:val="21"/>
                <w:szCs w:val="21"/>
              </w:rPr>
              <w:t>人员姓名</w:t>
            </w:r>
            <w:r w:rsidR="00135E17">
              <w:rPr>
                <w:rFonts w:ascii="楷体" w:eastAsia="楷体" w:hAnsi="楷体" w:hint="eastAsia"/>
                <w:sz w:val="21"/>
                <w:szCs w:val="21"/>
              </w:rPr>
              <w:t>（如有</w:t>
            </w:r>
            <w:r w:rsidR="00135E17">
              <w:rPr>
                <w:rFonts w:ascii="楷体" w:eastAsia="楷体" w:hAnsi="楷体"/>
                <w:sz w:val="21"/>
                <w:szCs w:val="21"/>
              </w:rPr>
              <w:t>）</w:t>
            </w:r>
            <w:r w:rsidRPr="00FB64CC">
              <w:rPr>
                <w:rFonts w:ascii="楷体" w:eastAsia="楷体" w:hAnsi="楷体"/>
                <w:sz w:val="21"/>
                <w:szCs w:val="21"/>
              </w:rPr>
              <w:t>。</w:t>
            </w:r>
          </w:p>
        </w:tc>
      </w:tr>
      <w:tr w:rsidR="00270147" w:rsidRPr="00A44D68" w14:paraId="44023812" w14:textId="77777777" w:rsidTr="00C10F31">
        <w:tc>
          <w:tcPr>
            <w:tcW w:w="1271" w:type="dxa"/>
            <w:shd w:val="pct5" w:color="auto" w:fill="auto"/>
          </w:tcPr>
          <w:p w14:paraId="326D73D3" w14:textId="46CD462A" w:rsidR="00270147" w:rsidRDefault="000C0B31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申请</w:t>
            </w:r>
            <w:r w:rsidR="00270147">
              <w:rPr>
                <w:rFonts w:ascii="微软雅黑" w:eastAsia="微软雅黑" w:hAnsi="微软雅黑"/>
                <w:sz w:val="21"/>
              </w:rPr>
              <w:t>主题</w:t>
            </w:r>
          </w:p>
        </w:tc>
        <w:tc>
          <w:tcPr>
            <w:tcW w:w="7025" w:type="dxa"/>
          </w:tcPr>
          <w:p w14:paraId="4AD0ED20" w14:textId="77777777" w:rsidR="00B30D69" w:rsidRDefault="00B30D69" w:rsidP="00D56C31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766D7D61" w14:textId="4C25BBC4" w:rsidR="00270147" w:rsidRPr="00B30D69" w:rsidRDefault="00270147" w:rsidP="00D56C31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B30D69">
              <w:rPr>
                <w:rFonts w:ascii="楷体" w:eastAsia="楷体" w:hAnsi="楷体" w:hint="eastAsia"/>
                <w:sz w:val="21"/>
                <w:szCs w:val="21"/>
              </w:rPr>
              <w:t>请选择</w:t>
            </w:r>
            <w:r w:rsidRPr="00B30D69">
              <w:rPr>
                <w:rFonts w:ascii="楷体" w:eastAsia="楷体" w:hAnsi="楷体"/>
                <w:sz w:val="21"/>
                <w:szCs w:val="21"/>
              </w:rPr>
              <w:t>一项</w:t>
            </w:r>
            <w:r w:rsidR="000C0B31" w:rsidRPr="00B30D69">
              <w:rPr>
                <w:rFonts w:ascii="楷体" w:eastAsia="楷体" w:hAnsi="楷体" w:hint="eastAsia"/>
                <w:sz w:val="21"/>
                <w:szCs w:val="21"/>
              </w:rPr>
              <w:t>。</w:t>
            </w:r>
          </w:p>
          <w:p w14:paraId="4E7D67AB" w14:textId="77777777" w:rsidR="000C0B31" w:rsidRPr="00A36552" w:rsidRDefault="000C0B31" w:rsidP="000C0B31">
            <w:pPr>
              <w:numPr>
                <w:ilvl w:val="0"/>
                <w:numId w:val="19"/>
              </w:numPr>
              <w:snapToGrid w:val="0"/>
              <w:rPr>
                <w:rFonts w:ascii="Arial" w:eastAsia="微软雅黑" w:hAnsi="Arial" w:cs="Arial"/>
                <w:bCs/>
                <w:szCs w:val="21"/>
              </w:rPr>
            </w:pPr>
            <w:r w:rsidRPr="00A36552">
              <w:rPr>
                <w:rFonts w:ascii="Arial" w:eastAsia="微软雅黑" w:hAnsi="Arial" w:cs="Arial"/>
                <w:bCs/>
                <w:szCs w:val="21"/>
              </w:rPr>
              <w:t>Machine Learning Center (Shenzhen)</w:t>
            </w:r>
          </w:p>
          <w:p w14:paraId="3BFEE004" w14:textId="77777777" w:rsidR="000C0B31" w:rsidRPr="00A36552" w:rsidRDefault="000C0B31" w:rsidP="000C0B31">
            <w:pPr>
              <w:numPr>
                <w:ilvl w:val="1"/>
                <w:numId w:val="19"/>
              </w:numPr>
              <w:snapToGrid w:val="0"/>
              <w:ind w:leftChars="129" w:left="631"/>
              <w:rPr>
                <w:rFonts w:ascii="Arial" w:eastAsia="微软雅黑" w:hAnsi="Arial" w:cs="Arial"/>
                <w:bCs/>
                <w:szCs w:val="21"/>
              </w:rPr>
            </w:pPr>
            <w:r w:rsidRPr="00A36552">
              <w:rPr>
                <w:rFonts w:ascii="Arial" w:eastAsia="微软雅黑" w:hAnsi="Arial" w:cs="Arial"/>
                <w:szCs w:val="21"/>
              </w:rPr>
              <w:t>Automated Machine Learning (</w:t>
            </w:r>
            <w:proofErr w:type="spellStart"/>
            <w:r w:rsidRPr="00A36552">
              <w:rPr>
                <w:rFonts w:ascii="Arial" w:eastAsia="微软雅黑" w:hAnsi="Arial" w:cs="Arial"/>
                <w:szCs w:val="21"/>
              </w:rPr>
              <w:t>AutoML</w:t>
            </w:r>
            <w:proofErr w:type="spellEnd"/>
            <w:r w:rsidRPr="00A36552">
              <w:rPr>
                <w:rFonts w:ascii="Arial" w:eastAsia="微软雅黑" w:hAnsi="Arial" w:cs="Arial"/>
                <w:szCs w:val="21"/>
              </w:rPr>
              <w:t>)</w:t>
            </w:r>
          </w:p>
          <w:p w14:paraId="3BE4CB93" w14:textId="77777777" w:rsidR="00135DC2" w:rsidRPr="00A36552" w:rsidRDefault="000C0B31" w:rsidP="000C0B31">
            <w:pPr>
              <w:numPr>
                <w:ilvl w:val="1"/>
                <w:numId w:val="19"/>
              </w:numPr>
              <w:snapToGrid w:val="0"/>
              <w:ind w:leftChars="129" w:left="631"/>
              <w:rPr>
                <w:rFonts w:ascii="Arial" w:eastAsia="微软雅黑" w:hAnsi="Arial" w:cs="Arial"/>
                <w:bCs/>
                <w:szCs w:val="21"/>
              </w:rPr>
            </w:pPr>
            <w:r w:rsidRPr="00A36552">
              <w:rPr>
                <w:rFonts w:ascii="Arial" w:eastAsia="微软雅黑" w:hAnsi="Arial" w:cs="Arial"/>
                <w:szCs w:val="21"/>
              </w:rPr>
              <w:t>Automatic Model Compression (</w:t>
            </w:r>
            <w:proofErr w:type="spellStart"/>
            <w:r w:rsidRPr="00A36552">
              <w:rPr>
                <w:rFonts w:ascii="Arial" w:eastAsia="微软雅黑" w:hAnsi="Arial" w:cs="Arial"/>
                <w:szCs w:val="21"/>
              </w:rPr>
              <w:t>AutoMC</w:t>
            </w:r>
            <w:proofErr w:type="spellEnd"/>
            <w:r w:rsidRPr="00A36552">
              <w:rPr>
                <w:rFonts w:ascii="Arial" w:eastAsia="微软雅黑" w:hAnsi="Arial" w:cs="Arial"/>
                <w:szCs w:val="21"/>
              </w:rPr>
              <w:t>)</w:t>
            </w:r>
          </w:p>
          <w:p w14:paraId="5362A33D" w14:textId="77777777" w:rsidR="000C0B31" w:rsidRPr="00A36552" w:rsidRDefault="000C0B31" w:rsidP="000C0B31">
            <w:pPr>
              <w:numPr>
                <w:ilvl w:val="0"/>
                <w:numId w:val="19"/>
              </w:numPr>
              <w:snapToGrid w:val="0"/>
              <w:rPr>
                <w:rFonts w:ascii="Arial" w:eastAsia="微软雅黑" w:hAnsi="Arial" w:cs="Arial"/>
                <w:bCs/>
                <w:szCs w:val="21"/>
              </w:rPr>
            </w:pPr>
            <w:r w:rsidRPr="00A36552">
              <w:rPr>
                <w:rFonts w:ascii="Arial" w:eastAsia="微软雅黑" w:hAnsi="Arial" w:cs="Arial"/>
                <w:bCs/>
                <w:szCs w:val="21"/>
              </w:rPr>
              <w:t>Reinforcement Learning Center (Shenzhen)</w:t>
            </w:r>
          </w:p>
          <w:p w14:paraId="0A1D3707" w14:textId="66379D8F" w:rsidR="000C0B31" w:rsidRPr="00A36552" w:rsidRDefault="000C0B31" w:rsidP="000C0B31">
            <w:pPr>
              <w:numPr>
                <w:ilvl w:val="1"/>
                <w:numId w:val="19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A36552">
              <w:rPr>
                <w:rFonts w:ascii="Arial" w:eastAsia="微软雅黑" w:hAnsi="Arial" w:cs="Arial"/>
                <w:szCs w:val="21"/>
              </w:rPr>
              <w:t>Perceive-Plan-Control</w:t>
            </w:r>
          </w:p>
          <w:p w14:paraId="1DD4AF2F" w14:textId="04C6F880" w:rsidR="000C0B31" w:rsidRPr="00A36552" w:rsidRDefault="000C0B31" w:rsidP="000C0B31">
            <w:pPr>
              <w:numPr>
                <w:ilvl w:val="1"/>
                <w:numId w:val="19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A36552">
              <w:rPr>
                <w:rFonts w:ascii="Arial" w:eastAsia="微软雅黑" w:hAnsi="Arial" w:cs="Arial"/>
                <w:szCs w:val="21"/>
              </w:rPr>
              <w:t>Transfer Learning</w:t>
            </w:r>
          </w:p>
          <w:p w14:paraId="035154ED" w14:textId="60552848" w:rsidR="000C0B31" w:rsidRPr="00A36552" w:rsidRDefault="000C0B31" w:rsidP="000C0B31">
            <w:pPr>
              <w:numPr>
                <w:ilvl w:val="1"/>
                <w:numId w:val="19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A36552">
              <w:rPr>
                <w:rFonts w:ascii="Arial" w:eastAsia="微软雅黑" w:hAnsi="Arial" w:cs="Arial"/>
                <w:szCs w:val="21"/>
              </w:rPr>
              <w:t>Developmental Learning</w:t>
            </w:r>
          </w:p>
          <w:p w14:paraId="6233BA13" w14:textId="3DF73A3B" w:rsidR="000C0B31" w:rsidRPr="00A36552" w:rsidRDefault="000C0B31" w:rsidP="000C0B31">
            <w:pPr>
              <w:numPr>
                <w:ilvl w:val="1"/>
                <w:numId w:val="19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A36552">
              <w:rPr>
                <w:rFonts w:ascii="Arial" w:eastAsia="微软雅黑" w:hAnsi="Arial" w:cs="Arial"/>
                <w:szCs w:val="21"/>
              </w:rPr>
              <w:t>Learning with Self-play</w:t>
            </w:r>
          </w:p>
          <w:p w14:paraId="75764AA9" w14:textId="1EE4F251" w:rsidR="00135DC2" w:rsidRPr="00A36552" w:rsidRDefault="000C0B31" w:rsidP="000C0B31">
            <w:pPr>
              <w:numPr>
                <w:ilvl w:val="1"/>
                <w:numId w:val="19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A36552">
              <w:rPr>
                <w:rFonts w:ascii="Arial" w:eastAsia="微软雅黑" w:hAnsi="Arial" w:cs="Arial"/>
                <w:szCs w:val="21"/>
              </w:rPr>
              <w:t>Game Development</w:t>
            </w:r>
          </w:p>
          <w:p w14:paraId="561B2B7B" w14:textId="77777777" w:rsidR="000C0B31" w:rsidRPr="00A36552" w:rsidRDefault="000C0B31" w:rsidP="000C0B31">
            <w:pPr>
              <w:numPr>
                <w:ilvl w:val="0"/>
                <w:numId w:val="19"/>
              </w:numPr>
              <w:snapToGrid w:val="0"/>
              <w:rPr>
                <w:rFonts w:ascii="Arial" w:eastAsia="微软雅黑" w:hAnsi="Arial" w:cs="Arial"/>
                <w:szCs w:val="21"/>
              </w:rPr>
            </w:pPr>
            <w:r w:rsidRPr="00A36552">
              <w:rPr>
                <w:rFonts w:ascii="Arial" w:eastAsia="微软雅黑" w:hAnsi="Arial" w:cs="Arial"/>
                <w:szCs w:val="21"/>
              </w:rPr>
              <w:t xml:space="preserve">Computer Vision Center </w:t>
            </w:r>
            <w:r w:rsidRPr="00A36552">
              <w:rPr>
                <w:rFonts w:ascii="Arial" w:eastAsia="微软雅黑" w:hAnsi="Arial" w:cs="Arial"/>
                <w:bCs/>
                <w:szCs w:val="21"/>
              </w:rPr>
              <w:t>(Shenzhen)</w:t>
            </w:r>
          </w:p>
          <w:p w14:paraId="6B5FF1B6" w14:textId="35362589" w:rsidR="000C0B31" w:rsidRPr="00A36552" w:rsidRDefault="000C0B31" w:rsidP="000C0B31">
            <w:pPr>
              <w:numPr>
                <w:ilvl w:val="1"/>
                <w:numId w:val="19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A36552">
              <w:rPr>
                <w:rFonts w:ascii="Arial" w:eastAsia="微软雅黑" w:hAnsi="Arial" w:cs="Arial"/>
                <w:szCs w:val="21"/>
              </w:rPr>
              <w:t>Face AI</w:t>
            </w:r>
          </w:p>
          <w:p w14:paraId="5AC8BFC3" w14:textId="7597217E" w:rsidR="000C0B31" w:rsidRPr="00A36552" w:rsidRDefault="000C0B31" w:rsidP="000C0B31">
            <w:pPr>
              <w:numPr>
                <w:ilvl w:val="1"/>
                <w:numId w:val="19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A36552">
              <w:rPr>
                <w:rFonts w:ascii="Arial" w:eastAsia="微软雅黑" w:hAnsi="Arial" w:cs="Arial"/>
                <w:szCs w:val="21"/>
              </w:rPr>
              <w:t>Video Understanding</w:t>
            </w:r>
          </w:p>
          <w:p w14:paraId="6271845D" w14:textId="7C92AAFD" w:rsidR="000C0B31" w:rsidRPr="00A36552" w:rsidRDefault="000C0B31" w:rsidP="000C0B31">
            <w:pPr>
              <w:numPr>
                <w:ilvl w:val="1"/>
                <w:numId w:val="19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A36552">
              <w:rPr>
                <w:rFonts w:ascii="Arial" w:eastAsia="微软雅黑" w:hAnsi="Arial" w:cs="Arial"/>
                <w:szCs w:val="21"/>
              </w:rPr>
              <w:t>Image/Video Generation</w:t>
            </w:r>
          </w:p>
          <w:p w14:paraId="37EFCC89" w14:textId="42D84660" w:rsidR="00135DC2" w:rsidRPr="00A36552" w:rsidRDefault="000C0B31" w:rsidP="000C0B31">
            <w:pPr>
              <w:numPr>
                <w:ilvl w:val="1"/>
                <w:numId w:val="19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A36552">
              <w:rPr>
                <w:rFonts w:ascii="Arial" w:eastAsia="微软雅黑" w:hAnsi="Arial" w:cs="Arial"/>
                <w:szCs w:val="21"/>
              </w:rPr>
              <w:t>3D Vision</w:t>
            </w:r>
          </w:p>
          <w:p w14:paraId="05867B11" w14:textId="77777777" w:rsidR="000C0B31" w:rsidRPr="00A36552" w:rsidRDefault="000C0B31" w:rsidP="000C0B31">
            <w:pPr>
              <w:numPr>
                <w:ilvl w:val="0"/>
                <w:numId w:val="19"/>
              </w:numPr>
              <w:snapToGrid w:val="0"/>
              <w:rPr>
                <w:rFonts w:ascii="Arial" w:eastAsia="微软雅黑" w:hAnsi="Arial" w:cs="Arial"/>
                <w:szCs w:val="21"/>
              </w:rPr>
            </w:pPr>
            <w:r w:rsidRPr="00A36552">
              <w:rPr>
                <w:rFonts w:ascii="Arial" w:eastAsia="微软雅黑" w:hAnsi="Arial" w:cs="Arial"/>
                <w:szCs w:val="21"/>
              </w:rPr>
              <w:t xml:space="preserve">Natural Language Processing Center </w:t>
            </w:r>
            <w:r w:rsidRPr="00A36552">
              <w:rPr>
                <w:rFonts w:ascii="Arial" w:eastAsia="微软雅黑" w:hAnsi="Arial" w:cs="Arial"/>
                <w:bCs/>
                <w:szCs w:val="21"/>
              </w:rPr>
              <w:t>(Shenzhen &amp; Seattle)</w:t>
            </w:r>
          </w:p>
          <w:p w14:paraId="132BDFBE" w14:textId="77777777" w:rsidR="000C0B31" w:rsidRPr="00A36552" w:rsidRDefault="000C0B31" w:rsidP="000C0B31">
            <w:pPr>
              <w:numPr>
                <w:ilvl w:val="1"/>
                <w:numId w:val="19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A36552">
              <w:rPr>
                <w:rFonts w:ascii="Arial" w:eastAsia="微软雅黑" w:hAnsi="Arial" w:cs="Arial"/>
                <w:szCs w:val="21"/>
              </w:rPr>
              <w:t>Natural Language Understanding</w:t>
            </w:r>
          </w:p>
          <w:p w14:paraId="15334814" w14:textId="77777777" w:rsidR="000C0B31" w:rsidRPr="00A36552" w:rsidRDefault="000C0B31" w:rsidP="000C0B31">
            <w:pPr>
              <w:numPr>
                <w:ilvl w:val="1"/>
                <w:numId w:val="19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A36552">
              <w:rPr>
                <w:rFonts w:ascii="Arial" w:eastAsia="微软雅黑" w:hAnsi="Arial" w:cs="Arial"/>
                <w:szCs w:val="21"/>
              </w:rPr>
              <w:t>Natural Language Generation</w:t>
            </w:r>
          </w:p>
          <w:p w14:paraId="6B60E8C0" w14:textId="77777777" w:rsidR="000C0B31" w:rsidRPr="00A36552" w:rsidRDefault="000C0B31" w:rsidP="000C0B31">
            <w:pPr>
              <w:numPr>
                <w:ilvl w:val="1"/>
                <w:numId w:val="19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A36552">
              <w:rPr>
                <w:rFonts w:ascii="Arial" w:eastAsia="微软雅黑" w:hAnsi="Arial" w:cs="Arial"/>
                <w:szCs w:val="21"/>
              </w:rPr>
              <w:t>Dialogs</w:t>
            </w:r>
          </w:p>
          <w:p w14:paraId="7FCE0482" w14:textId="77777777" w:rsidR="000524E4" w:rsidRPr="00A36552" w:rsidRDefault="000C0B31" w:rsidP="000C0B31">
            <w:pPr>
              <w:numPr>
                <w:ilvl w:val="1"/>
                <w:numId w:val="19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A36552">
              <w:rPr>
                <w:rFonts w:ascii="Arial" w:eastAsia="微软雅黑" w:hAnsi="Arial" w:cs="Arial"/>
                <w:szCs w:val="21"/>
              </w:rPr>
              <w:t>Machine Translation</w:t>
            </w:r>
          </w:p>
          <w:p w14:paraId="1D8FEBAF" w14:textId="77777777" w:rsidR="000C0B31" w:rsidRPr="00A36552" w:rsidRDefault="000C0B31" w:rsidP="000C0B31">
            <w:pPr>
              <w:numPr>
                <w:ilvl w:val="0"/>
                <w:numId w:val="19"/>
              </w:numPr>
              <w:snapToGrid w:val="0"/>
              <w:rPr>
                <w:rFonts w:ascii="Arial" w:eastAsia="微软雅黑" w:hAnsi="Arial" w:cs="Arial"/>
                <w:szCs w:val="21"/>
              </w:rPr>
            </w:pPr>
            <w:r w:rsidRPr="00A36552">
              <w:rPr>
                <w:rFonts w:ascii="Arial" w:eastAsia="微软雅黑" w:hAnsi="Arial" w:cs="Arial"/>
                <w:szCs w:val="21"/>
              </w:rPr>
              <w:t>Speech Center (Shenzhen &amp; Seattle)</w:t>
            </w:r>
          </w:p>
          <w:p w14:paraId="3551672D" w14:textId="77777777" w:rsidR="000C0B31" w:rsidRPr="00A36552" w:rsidRDefault="000C0B31" w:rsidP="000C0B31">
            <w:pPr>
              <w:numPr>
                <w:ilvl w:val="1"/>
                <w:numId w:val="19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A36552">
              <w:rPr>
                <w:rFonts w:ascii="Arial" w:eastAsia="微软雅黑" w:hAnsi="Arial" w:cs="Arial"/>
                <w:szCs w:val="21"/>
              </w:rPr>
              <w:t>Far-field Signal Processing</w:t>
            </w:r>
          </w:p>
          <w:p w14:paraId="0EEFF195" w14:textId="77777777" w:rsidR="005B206B" w:rsidRPr="00A36552" w:rsidRDefault="000C0B31" w:rsidP="000C0B31">
            <w:pPr>
              <w:numPr>
                <w:ilvl w:val="1"/>
                <w:numId w:val="19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A36552">
              <w:rPr>
                <w:rFonts w:ascii="Arial" w:eastAsia="微软雅黑" w:hAnsi="Arial" w:cs="Arial"/>
                <w:szCs w:val="21"/>
              </w:rPr>
              <w:t>Speech Recognition</w:t>
            </w:r>
          </w:p>
          <w:p w14:paraId="26139881" w14:textId="77777777" w:rsidR="005B206B" w:rsidRPr="00A36552" w:rsidRDefault="000C0B31" w:rsidP="000C0B31">
            <w:pPr>
              <w:numPr>
                <w:ilvl w:val="1"/>
                <w:numId w:val="19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A36552">
              <w:rPr>
                <w:rFonts w:ascii="Arial" w:eastAsia="微软雅黑" w:hAnsi="Arial" w:cs="Arial"/>
                <w:szCs w:val="21"/>
              </w:rPr>
              <w:lastRenderedPageBreak/>
              <w:t>Speech Generation</w:t>
            </w:r>
          </w:p>
          <w:p w14:paraId="58CE4941" w14:textId="77777777" w:rsidR="000C0B31" w:rsidRPr="00A36552" w:rsidRDefault="000C0B31" w:rsidP="000C0B31">
            <w:pPr>
              <w:numPr>
                <w:ilvl w:val="1"/>
                <w:numId w:val="19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A36552">
              <w:rPr>
                <w:rFonts w:ascii="Arial" w:eastAsia="微软雅黑" w:hAnsi="Arial" w:cs="Arial"/>
                <w:szCs w:val="21"/>
              </w:rPr>
              <w:t>Speaker Recognition</w:t>
            </w:r>
          </w:p>
          <w:p w14:paraId="7CDD2BE2" w14:textId="77777777" w:rsidR="002761D8" w:rsidRPr="00A36552" w:rsidRDefault="000C0B31" w:rsidP="000C0B31">
            <w:pPr>
              <w:numPr>
                <w:ilvl w:val="1"/>
                <w:numId w:val="19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A36552">
              <w:rPr>
                <w:rFonts w:ascii="Arial" w:eastAsia="微软雅黑" w:hAnsi="Arial" w:cs="Arial"/>
                <w:szCs w:val="21"/>
              </w:rPr>
              <w:t>Audio-visual fusion for multi-speaker speech tracking</w:t>
            </w:r>
          </w:p>
          <w:p w14:paraId="2C012C03" w14:textId="5E7F6B7D" w:rsidR="00270147" w:rsidRPr="00B30D69" w:rsidRDefault="00270147" w:rsidP="000C0B31">
            <w:pPr>
              <w:snapToGrid w:val="0"/>
              <w:rPr>
                <w:rFonts w:eastAsia="微软雅黑"/>
                <w:szCs w:val="21"/>
              </w:rPr>
            </w:pPr>
          </w:p>
        </w:tc>
      </w:tr>
      <w:tr w:rsidR="00A73295" w:rsidRPr="00A44D68" w14:paraId="7E32B01F" w14:textId="77777777" w:rsidTr="00C10F31">
        <w:tc>
          <w:tcPr>
            <w:tcW w:w="1271" w:type="dxa"/>
            <w:shd w:val="pct5" w:color="auto" w:fill="auto"/>
          </w:tcPr>
          <w:p w14:paraId="3736B08B" w14:textId="1E82FF8D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lastRenderedPageBreak/>
              <w:t>研究题目</w:t>
            </w:r>
          </w:p>
        </w:tc>
        <w:tc>
          <w:tcPr>
            <w:tcW w:w="7025" w:type="dxa"/>
          </w:tcPr>
          <w:p w14:paraId="481F920C" w14:textId="77777777" w:rsidR="00A73295" w:rsidRPr="00FB64CC" w:rsidRDefault="00A73295" w:rsidP="00D56C31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A44D68" w14:paraId="4A84FF68" w14:textId="77777777" w:rsidTr="00C10F31">
        <w:tc>
          <w:tcPr>
            <w:tcW w:w="1271" w:type="dxa"/>
            <w:shd w:val="pct5" w:color="auto" w:fill="auto"/>
          </w:tcPr>
          <w:p w14:paraId="799B8653" w14:textId="5B822865" w:rsidR="003E406B" w:rsidRPr="00A44D68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研究背景</w:t>
            </w:r>
          </w:p>
        </w:tc>
        <w:tc>
          <w:tcPr>
            <w:tcW w:w="7025" w:type="dxa"/>
          </w:tcPr>
          <w:p w14:paraId="2B5488CE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研究</w:t>
            </w:r>
            <w:r>
              <w:rPr>
                <w:rFonts w:ascii="楷体" w:eastAsia="楷体" w:hAnsi="楷体"/>
                <w:sz w:val="21"/>
                <w:szCs w:val="21"/>
              </w:rPr>
              <w:t>问题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及其</w:t>
            </w:r>
            <w:r>
              <w:rPr>
                <w:rFonts w:ascii="楷体" w:eastAsia="楷体" w:hAnsi="楷体"/>
                <w:sz w:val="21"/>
                <w:szCs w:val="21"/>
              </w:rPr>
              <w:t>重要性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，</w:t>
            </w:r>
            <w:r>
              <w:rPr>
                <w:rFonts w:ascii="楷体" w:eastAsia="楷体" w:hAnsi="楷体"/>
                <w:sz w:val="21"/>
                <w:szCs w:val="21"/>
              </w:rPr>
              <w:t>State of the art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及其</w:t>
            </w:r>
            <w:r>
              <w:rPr>
                <w:rFonts w:ascii="楷体" w:eastAsia="楷体" w:hAnsi="楷体"/>
                <w:sz w:val="21"/>
                <w:szCs w:val="21"/>
              </w:rPr>
              <w:t>不足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；</w:t>
            </w:r>
          </w:p>
          <w:p w14:paraId="6510FFB4" w14:textId="2D629965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言简意赅，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避免无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意义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的长篇大论</w:t>
            </w:r>
            <w:r w:rsidR="0078232C"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582E976C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5C231FBA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A44D68" w14:paraId="1D273097" w14:textId="77777777" w:rsidTr="00C10F31">
        <w:tc>
          <w:tcPr>
            <w:tcW w:w="1271" w:type="dxa"/>
            <w:shd w:val="pct5" w:color="auto" w:fill="auto"/>
          </w:tcPr>
          <w:p w14:paraId="3367BF3B" w14:textId="10772DC4" w:rsidR="003E406B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</w:t>
            </w:r>
            <w:r>
              <w:rPr>
                <w:rFonts w:ascii="微软雅黑" w:eastAsia="微软雅黑" w:hAnsi="微软雅黑"/>
                <w:sz w:val="21"/>
              </w:rPr>
              <w:t>目标</w:t>
            </w:r>
          </w:p>
        </w:tc>
        <w:tc>
          <w:tcPr>
            <w:tcW w:w="7025" w:type="dxa"/>
          </w:tcPr>
          <w:p w14:paraId="47236C94" w14:textId="77777777" w:rsidR="003E406B" w:rsidRPr="006451E8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一句话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概括，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建议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不超过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三行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2E200331" w14:textId="54EBEA8B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A44D68" w14:paraId="66A2EA08" w14:textId="77777777" w:rsidTr="00C10F31">
        <w:tc>
          <w:tcPr>
            <w:tcW w:w="1271" w:type="dxa"/>
            <w:shd w:val="pct5" w:color="auto" w:fill="auto"/>
          </w:tcPr>
          <w:p w14:paraId="40A46330" w14:textId="3F42852E" w:rsidR="003E406B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技术路线</w:t>
            </w:r>
          </w:p>
        </w:tc>
        <w:tc>
          <w:tcPr>
            <w:tcW w:w="7025" w:type="dxa"/>
          </w:tcPr>
          <w:p w14:paraId="75FC086E" w14:textId="572142B3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阐述您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技术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路线</w:t>
            </w:r>
            <w:r w:rsidR="0010679D">
              <w:rPr>
                <w:rFonts w:ascii="楷体" w:eastAsia="楷体" w:hAnsi="楷体" w:cs="微软雅黑" w:hint="eastAsia"/>
                <w:sz w:val="21"/>
                <w:szCs w:val="21"/>
              </w:rPr>
              <w:t>(方法)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及其优势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；</w:t>
            </w:r>
          </w:p>
          <w:p w14:paraId="60DC522E" w14:textId="17F123AE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若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需要基于腾讯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 w:rsidR="000C0B31">
              <w:rPr>
                <w:rFonts w:ascii="楷体" w:eastAsia="楷体" w:hAnsi="楷体" w:cs="微软雅黑" w:hint="eastAsia"/>
                <w:sz w:val="21"/>
                <w:szCs w:val="21"/>
              </w:rPr>
              <w:t>资源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完成实验，请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明确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描述所需</w:t>
            </w:r>
            <w:r w:rsidR="000C0B31">
              <w:rPr>
                <w:rFonts w:ascii="楷体" w:eastAsia="楷体" w:hAnsi="楷体" w:cs="微软雅黑" w:hint="eastAsia"/>
                <w:sz w:val="21"/>
                <w:szCs w:val="21"/>
              </w:rPr>
              <w:t>资源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；</w:t>
            </w:r>
          </w:p>
          <w:p w14:paraId="7F49900A" w14:textId="35B04946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言简意赅，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避免无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意义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的长篇大论</w:t>
            </w:r>
            <w:r w:rsidR="0078232C"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4427CDF6" w14:textId="77777777" w:rsidR="003E406B" w:rsidRPr="00763A65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61539CC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3757225F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24CE797E" w14:textId="77777777" w:rsidR="003E406B" w:rsidRPr="00C76E2D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2017AE97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791AC33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3A87F619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0CF8E132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2E3F2E9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3DEAB3E1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7D7E056C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A44D68" w14:paraId="545776B9" w14:textId="77777777" w:rsidTr="00C10F31">
        <w:tc>
          <w:tcPr>
            <w:tcW w:w="1271" w:type="dxa"/>
            <w:shd w:val="pct5" w:color="auto" w:fill="auto"/>
          </w:tcPr>
          <w:p w14:paraId="4D619F01" w14:textId="543AE05C" w:rsidR="003E406B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/>
                <w:sz w:val="21"/>
              </w:rPr>
              <w:t>计划</w:t>
            </w:r>
            <w:r>
              <w:rPr>
                <w:rFonts w:ascii="微软雅黑" w:eastAsia="微软雅黑" w:hAnsi="微软雅黑" w:hint="eastAsia"/>
                <w:sz w:val="21"/>
              </w:rPr>
              <w:t>进度</w:t>
            </w:r>
          </w:p>
        </w:tc>
        <w:tc>
          <w:tcPr>
            <w:tcW w:w="7025" w:type="dxa"/>
          </w:tcPr>
          <w:p w14:paraId="71BE12B2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关键时间节点及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该阶段产出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23E0185F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6713C8F4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7D112DAD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351DD3EA" w14:textId="1EBD3F89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EE0BEF" w14:paraId="36082764" w14:textId="77777777" w:rsidTr="00C10F31">
        <w:tc>
          <w:tcPr>
            <w:tcW w:w="1271" w:type="dxa"/>
            <w:shd w:val="pct5" w:color="auto" w:fill="auto"/>
          </w:tcPr>
          <w:p w14:paraId="6B47201B" w14:textId="317E04D6" w:rsidR="003E406B" w:rsidRPr="00A44D68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预期</w:t>
            </w:r>
            <w:r>
              <w:rPr>
                <w:rFonts w:ascii="微软雅黑" w:eastAsia="微软雅黑" w:hAnsi="微软雅黑"/>
                <w:sz w:val="21"/>
              </w:rPr>
              <w:t>产出</w:t>
            </w:r>
          </w:p>
        </w:tc>
        <w:tc>
          <w:tcPr>
            <w:tcW w:w="7025" w:type="dxa"/>
          </w:tcPr>
          <w:p w14:paraId="4A8C497A" w14:textId="2F3E29A6" w:rsidR="003E406B" w:rsidRDefault="00135E17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产出一般包括但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不限于：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技术储备</w:t>
            </w:r>
            <w:r w:rsidR="003E406B">
              <w:rPr>
                <w:rFonts w:ascii="楷体" w:eastAsia="楷体" w:hAnsi="楷体" w:cs="微软雅黑" w:hint="eastAsia"/>
                <w:sz w:val="21"/>
                <w:szCs w:val="21"/>
              </w:rPr>
              <w:t>（原型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系统、算法模型、专利</w:t>
            </w:r>
            <w:r w:rsidR="000C0B31">
              <w:rPr>
                <w:rFonts w:ascii="楷体" w:eastAsia="楷体" w:hAnsi="楷体" w:cs="微软雅黑" w:hint="eastAsia"/>
                <w:sz w:val="21"/>
                <w:szCs w:val="21"/>
              </w:rPr>
              <w:t>申请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等）、</w:t>
            </w:r>
            <w:r w:rsidR="003E406B">
              <w:rPr>
                <w:rFonts w:ascii="楷体" w:eastAsia="楷体" w:hAnsi="楷体" w:cs="微软雅黑" w:hint="eastAsia"/>
                <w:sz w:val="21"/>
                <w:szCs w:val="21"/>
              </w:rPr>
              <w:t>学术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影响</w:t>
            </w:r>
            <w:r w:rsidR="003E406B">
              <w:rPr>
                <w:rFonts w:ascii="楷体" w:eastAsia="楷体" w:hAnsi="楷体" w:cs="微软雅黑" w:hint="eastAsia"/>
                <w:sz w:val="21"/>
                <w:szCs w:val="21"/>
              </w:rPr>
              <w:t>（论文</w:t>
            </w:r>
            <w:r w:rsidR="000C0B31">
              <w:rPr>
                <w:rFonts w:ascii="楷体" w:eastAsia="楷体" w:hAnsi="楷体" w:cs="微软雅黑" w:hint="eastAsia"/>
                <w:sz w:val="21"/>
                <w:szCs w:val="21"/>
              </w:rPr>
              <w:t>、竞赛等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）和人才培养</w:t>
            </w:r>
            <w:r w:rsidR="003E406B">
              <w:rPr>
                <w:rFonts w:ascii="楷体" w:eastAsia="楷体" w:hAnsi="楷体" w:cs="微软雅黑" w:hint="eastAsia"/>
                <w:sz w:val="21"/>
                <w:szCs w:val="21"/>
              </w:rPr>
              <w:t>（实习生培养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）</w:t>
            </w:r>
            <w:r w:rsidR="0078232C">
              <w:rPr>
                <w:rFonts w:ascii="楷体" w:eastAsia="楷体" w:hAnsi="楷体" w:cs="微软雅黑" w:hint="eastAsia"/>
                <w:sz w:val="21"/>
                <w:szCs w:val="21"/>
              </w:rPr>
              <w:t>；</w:t>
            </w:r>
          </w:p>
          <w:p w14:paraId="02EBAEF5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/>
                <w:sz w:val="21"/>
                <w:szCs w:val="21"/>
              </w:rPr>
              <w:t>产出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计划要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遵守SMART原则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（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具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体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、可衡量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、可达到的、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相关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的、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有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时效的）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26A3941E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6962BEA6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BB33BC1" w14:textId="39E522BA" w:rsidR="00135E17" w:rsidRPr="00FB64CC" w:rsidRDefault="00135E17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B64CC" w:rsidRPr="00A44D68" w14:paraId="0EA6512E" w14:textId="77777777" w:rsidTr="00C10F31">
        <w:tc>
          <w:tcPr>
            <w:tcW w:w="1271" w:type="dxa"/>
            <w:shd w:val="pct5" w:color="auto" w:fill="auto"/>
          </w:tcPr>
          <w:p w14:paraId="5D60210D" w14:textId="0264A319" w:rsidR="00FB64CC" w:rsidRDefault="00FB64CC" w:rsidP="00FB64C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lastRenderedPageBreak/>
              <w:t>概要预算</w:t>
            </w:r>
          </w:p>
        </w:tc>
        <w:tc>
          <w:tcPr>
            <w:tcW w:w="7025" w:type="dxa"/>
          </w:tcPr>
          <w:p w14:paraId="3AD51942" w14:textId="3AEF05E4" w:rsidR="00FB64CC" w:rsidRPr="00FB64CC" w:rsidRDefault="004E01DE" w:rsidP="00FB64CC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申请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资金额度及</w:t>
            </w:r>
            <w:r w:rsidR="0078232C">
              <w:rPr>
                <w:rFonts w:ascii="楷体" w:eastAsia="楷体" w:hAnsi="楷体" w:cs="微软雅黑" w:hint="eastAsia"/>
                <w:sz w:val="21"/>
                <w:szCs w:val="21"/>
              </w:rPr>
              <w:t>概要</w:t>
            </w:r>
            <w:r w:rsidR="00FB64CC" w:rsidRPr="00FB64CC">
              <w:rPr>
                <w:rFonts w:ascii="楷体" w:eastAsia="楷体" w:hAnsi="楷体" w:cs="微软雅黑" w:hint="eastAsia"/>
                <w:sz w:val="21"/>
                <w:szCs w:val="21"/>
              </w:rPr>
              <w:t>使用计划</w:t>
            </w:r>
            <w:r w:rsidR="00FB64CC"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1C36D9A3" w14:textId="77777777" w:rsidR="00FB64CC" w:rsidRPr="00FB64CC" w:rsidRDefault="00FB64CC" w:rsidP="00FB64CC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7F4801D3" w14:textId="77777777" w:rsidR="00FB64CC" w:rsidRPr="00FB64CC" w:rsidRDefault="00FB64CC" w:rsidP="00FB64CC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78E7193E" w14:textId="77777777" w:rsidR="00FB64CC" w:rsidRDefault="00FB64CC" w:rsidP="00FB64CC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BE0EB0E" w14:textId="54598D68" w:rsidR="00C76E2D" w:rsidRPr="00FB64CC" w:rsidRDefault="00C76E2D" w:rsidP="00FB64CC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</w:tbl>
    <w:p w14:paraId="37F1B6B9" w14:textId="77777777" w:rsidR="004E01DE" w:rsidRDefault="004E01DE" w:rsidP="00EC2AC3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62E73A28" w14:textId="610FFA63" w:rsidR="00EC2AC3" w:rsidRDefault="004E01DE" w:rsidP="000C0B31">
      <w:pPr>
        <w:pStyle w:val="af3"/>
        <w:spacing w:line="420" w:lineRule="exact"/>
        <w:outlineLvl w:val="0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三</w:t>
      </w:r>
      <w:r w:rsidR="00EC2AC3" w:rsidRPr="009D0C65">
        <w:rPr>
          <w:rFonts w:ascii="微软雅黑" w:eastAsia="微软雅黑" w:hAnsi="微软雅黑" w:hint="eastAsia"/>
          <w:b/>
          <w:sz w:val="21"/>
        </w:rPr>
        <w:t xml:space="preserve">. </w:t>
      </w:r>
      <w:r w:rsidR="004A51C9">
        <w:rPr>
          <w:rFonts w:ascii="微软雅黑" w:eastAsia="微软雅黑" w:hAnsi="微软雅黑" w:hint="eastAsia"/>
          <w:b/>
          <w:sz w:val="21"/>
        </w:rPr>
        <w:t>项目</w:t>
      </w:r>
      <w:r>
        <w:rPr>
          <w:rFonts w:ascii="微软雅黑" w:eastAsia="微软雅黑" w:hAnsi="微软雅黑" w:hint="eastAsia"/>
          <w:b/>
          <w:sz w:val="21"/>
        </w:rPr>
        <w:t>组</w:t>
      </w:r>
      <w:r>
        <w:rPr>
          <w:rFonts w:ascii="微软雅黑" w:eastAsia="微软雅黑" w:hAnsi="微软雅黑"/>
          <w:b/>
          <w:sz w:val="21"/>
        </w:rPr>
        <w:t>成员</w:t>
      </w:r>
      <w:r>
        <w:rPr>
          <w:rFonts w:ascii="微软雅黑" w:eastAsia="微软雅黑" w:hAnsi="微软雅黑" w:hint="eastAsia"/>
          <w:b/>
          <w:sz w:val="21"/>
        </w:rPr>
        <w:t>及</w:t>
      </w:r>
      <w:r w:rsidR="00EC2AC3">
        <w:rPr>
          <w:rFonts w:ascii="微软雅黑" w:eastAsia="微软雅黑" w:hAnsi="微软雅黑" w:hint="eastAsia"/>
          <w:b/>
          <w:sz w:val="21"/>
        </w:rPr>
        <w:t>相关</w:t>
      </w:r>
      <w:r w:rsidR="00EC2AC3" w:rsidRPr="009D0C65">
        <w:rPr>
          <w:rFonts w:ascii="微软雅黑" w:eastAsia="微软雅黑" w:hAnsi="微软雅黑" w:hint="eastAsia"/>
          <w:b/>
          <w:sz w:val="21"/>
        </w:rPr>
        <w:t>研究</w:t>
      </w:r>
      <w:r w:rsidR="00EC2AC3">
        <w:rPr>
          <w:rFonts w:ascii="微软雅黑" w:eastAsia="微软雅黑" w:hAnsi="微软雅黑" w:hint="eastAsia"/>
          <w:b/>
          <w:sz w:val="21"/>
        </w:rPr>
        <w:t>背景</w:t>
      </w:r>
    </w:p>
    <w:p w14:paraId="6C7C9310" w14:textId="5E4DC26E" w:rsidR="004E01DE" w:rsidRPr="004E01DE" w:rsidRDefault="004A51C9" w:rsidP="00EC2AC3">
      <w:pPr>
        <w:pStyle w:val="af3"/>
        <w:spacing w:line="420" w:lineRule="exact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项目</w:t>
      </w:r>
      <w:r w:rsidR="004E01DE" w:rsidRPr="004E01DE">
        <w:rPr>
          <w:rFonts w:ascii="微软雅黑" w:eastAsia="微软雅黑" w:hAnsi="微软雅黑" w:hint="eastAsia"/>
          <w:b/>
          <w:sz w:val="21"/>
        </w:rPr>
        <w:t>组</w:t>
      </w:r>
      <w:r w:rsidR="004E01DE" w:rsidRPr="004E01DE">
        <w:rPr>
          <w:rFonts w:ascii="微软雅黑" w:eastAsia="微软雅黑" w:hAnsi="微软雅黑"/>
          <w:b/>
          <w:sz w:val="21"/>
        </w:rPr>
        <w:t>成员</w:t>
      </w:r>
      <w:r w:rsidR="004E01DE" w:rsidRPr="0076216F">
        <w:rPr>
          <w:rFonts w:ascii="楷体" w:eastAsia="楷体" w:hAnsi="楷体" w:cs="微软雅黑" w:hint="eastAsia"/>
          <w:sz w:val="21"/>
          <w:szCs w:val="21"/>
        </w:rPr>
        <w:t>（请勿</w:t>
      </w:r>
      <w:r w:rsidR="004E01DE" w:rsidRPr="0076216F">
        <w:rPr>
          <w:rFonts w:ascii="楷体" w:eastAsia="楷体" w:hAnsi="楷体" w:cs="微软雅黑"/>
          <w:sz w:val="21"/>
          <w:szCs w:val="21"/>
        </w:rPr>
        <w:t>填写不</w:t>
      </w:r>
      <w:r w:rsidR="004E01DE" w:rsidRPr="0076216F">
        <w:rPr>
          <w:rFonts w:ascii="楷体" w:eastAsia="楷体" w:hAnsi="楷体" w:cs="微软雅黑" w:hint="eastAsia"/>
          <w:sz w:val="21"/>
          <w:szCs w:val="21"/>
        </w:rPr>
        <w:t>具体</w:t>
      </w:r>
      <w:r w:rsidR="004E01DE" w:rsidRPr="0076216F">
        <w:rPr>
          <w:rFonts w:ascii="楷体" w:eastAsia="楷体" w:hAnsi="楷体" w:cs="微软雅黑"/>
          <w:sz w:val="21"/>
          <w:szCs w:val="21"/>
        </w:rPr>
        <w:t>从事该课题的实验室其它人员）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989"/>
        <w:gridCol w:w="1843"/>
        <w:gridCol w:w="3256"/>
      </w:tblGrid>
      <w:tr w:rsidR="004E01DE" w:rsidRPr="00FB64CC" w14:paraId="059EA847" w14:textId="77777777" w:rsidTr="00C10F31">
        <w:trPr>
          <w:trHeight w:val="156"/>
        </w:trPr>
        <w:tc>
          <w:tcPr>
            <w:tcW w:w="1271" w:type="dxa"/>
            <w:shd w:val="clear" w:color="auto" w:fill="F2F2F2" w:themeFill="background1" w:themeFillShade="F2"/>
          </w:tcPr>
          <w:p w14:paraId="1151BF9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姓名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14:paraId="082F6EE1" w14:textId="77777777" w:rsidR="004E01DE" w:rsidRPr="00FB64CC" w:rsidRDefault="004E01DE" w:rsidP="00C10F31">
            <w:pPr>
              <w:pStyle w:val="af3"/>
              <w:rPr>
                <w:rFonts w:ascii="楷体" w:eastAsia="楷体" w:hAnsi="楷体"/>
                <w:sz w:val="21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职称（老师</w:t>
            </w:r>
            <w:r w:rsidRPr="00FB64CC">
              <w:rPr>
                <w:rFonts w:ascii="楷体" w:eastAsia="楷体" w:hAnsi="楷体"/>
                <w:sz w:val="21"/>
              </w:rPr>
              <w:t>）</w:t>
            </w:r>
          </w:p>
          <w:p w14:paraId="1EBD669C" w14:textId="2D00011B" w:rsidR="004E01DE" w:rsidRPr="00FB64CC" w:rsidRDefault="00135E17" w:rsidP="00C10F31">
            <w:pPr>
              <w:pStyle w:val="af3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1"/>
              </w:rPr>
              <w:t>年级</w:t>
            </w:r>
            <w:r w:rsidR="004E01DE" w:rsidRPr="00FB64CC">
              <w:rPr>
                <w:rFonts w:ascii="楷体" w:eastAsia="楷体" w:hAnsi="楷体" w:hint="eastAsia"/>
                <w:sz w:val="21"/>
              </w:rPr>
              <w:t>（学生</w:t>
            </w:r>
            <w:r w:rsidR="004E01DE" w:rsidRPr="00FB64CC">
              <w:rPr>
                <w:rFonts w:ascii="楷体" w:eastAsia="楷体" w:hAnsi="楷体"/>
                <w:sz w:val="21"/>
              </w:rPr>
              <w:t>）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164357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手机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14:paraId="6822442F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邮箱</w:t>
            </w:r>
          </w:p>
        </w:tc>
      </w:tr>
      <w:tr w:rsidR="004E01DE" w:rsidRPr="00FB64CC" w14:paraId="0DBDF6C4" w14:textId="77777777" w:rsidTr="004E01DE">
        <w:trPr>
          <w:trHeight w:val="156"/>
        </w:trPr>
        <w:tc>
          <w:tcPr>
            <w:tcW w:w="1271" w:type="dxa"/>
          </w:tcPr>
          <w:p w14:paraId="4D382A30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7EB741BC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761C261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5C6AF17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  <w:tr w:rsidR="004E01DE" w:rsidRPr="00FB64CC" w14:paraId="67953721" w14:textId="77777777" w:rsidTr="004E01DE">
        <w:trPr>
          <w:trHeight w:val="156"/>
        </w:trPr>
        <w:tc>
          <w:tcPr>
            <w:tcW w:w="1271" w:type="dxa"/>
          </w:tcPr>
          <w:p w14:paraId="498C642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29EAAC6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E46713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17530937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  <w:tr w:rsidR="004E01DE" w:rsidRPr="00FB64CC" w14:paraId="60282B22" w14:textId="77777777" w:rsidTr="004E01DE">
        <w:trPr>
          <w:trHeight w:val="156"/>
        </w:trPr>
        <w:tc>
          <w:tcPr>
            <w:tcW w:w="1271" w:type="dxa"/>
          </w:tcPr>
          <w:p w14:paraId="1DF568C1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6AC085B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D66989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1A9BA57B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</w:tbl>
    <w:p w14:paraId="30A88FDE" w14:textId="77777777" w:rsidR="004E01DE" w:rsidRDefault="004E01DE" w:rsidP="00EC2AC3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4DA40CFE" w14:textId="0184DF6E" w:rsidR="004E01DE" w:rsidRPr="004E01DE" w:rsidRDefault="004A51C9" w:rsidP="00EC2AC3">
      <w:pPr>
        <w:pStyle w:val="af3"/>
        <w:spacing w:line="420" w:lineRule="exact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项目</w:t>
      </w:r>
      <w:r w:rsidR="004E01DE" w:rsidRPr="004E01DE">
        <w:rPr>
          <w:rFonts w:ascii="微软雅黑" w:eastAsia="微软雅黑" w:hAnsi="微软雅黑" w:hint="eastAsia"/>
          <w:sz w:val="21"/>
        </w:rPr>
        <w:t>组</w:t>
      </w:r>
      <w:r w:rsidR="004E01DE" w:rsidRPr="004E01DE">
        <w:rPr>
          <w:rFonts w:ascii="微软雅黑" w:eastAsia="微软雅黑" w:hAnsi="微软雅黑"/>
          <w:sz w:val="21"/>
        </w:rPr>
        <w:t>成员</w:t>
      </w:r>
      <w:r w:rsidR="004E01DE">
        <w:rPr>
          <w:rFonts w:ascii="微软雅黑" w:eastAsia="微软雅黑" w:hAnsi="微软雅黑" w:hint="eastAsia"/>
          <w:b/>
          <w:sz w:val="21"/>
        </w:rPr>
        <w:t>相关</w:t>
      </w:r>
      <w:r w:rsidR="004E01DE" w:rsidRPr="009D0C65">
        <w:rPr>
          <w:rFonts w:ascii="微软雅黑" w:eastAsia="微软雅黑" w:hAnsi="微软雅黑" w:hint="eastAsia"/>
          <w:b/>
          <w:sz w:val="21"/>
        </w:rPr>
        <w:t>研究</w:t>
      </w:r>
      <w:r w:rsidR="004E01DE">
        <w:rPr>
          <w:rFonts w:ascii="微软雅黑" w:eastAsia="微软雅黑" w:hAnsi="微软雅黑" w:hint="eastAsia"/>
          <w:b/>
          <w:sz w:val="21"/>
        </w:rPr>
        <w:t>背景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C2AC3" w14:paraId="75D40497" w14:textId="77777777" w:rsidTr="00606FD1">
        <w:tc>
          <w:tcPr>
            <w:tcW w:w="8296" w:type="dxa"/>
          </w:tcPr>
          <w:p w14:paraId="5BAF001A" w14:textId="06425EAA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4E01DE">
              <w:rPr>
                <w:rFonts w:ascii="楷体" w:eastAsia="楷体" w:hAnsi="楷体" w:cs="微软雅黑" w:hint="eastAsia"/>
                <w:sz w:val="21"/>
                <w:szCs w:val="21"/>
              </w:rPr>
              <w:t>（</w:t>
            </w:r>
            <w:r w:rsidR="001E6C85">
              <w:rPr>
                <w:rFonts w:ascii="楷体" w:eastAsia="楷体" w:hAnsi="楷体" w:cs="微软雅黑" w:hint="eastAsia"/>
                <w:sz w:val="21"/>
                <w:szCs w:val="21"/>
              </w:rPr>
              <w:t>部分</w:t>
            </w:r>
            <w:r w:rsidR="004A51C9">
              <w:rPr>
                <w:rFonts w:ascii="楷体" w:eastAsia="楷体" w:hAnsi="楷体" w:cs="微软雅黑" w:hint="eastAsia"/>
                <w:sz w:val="21"/>
                <w:szCs w:val="21"/>
              </w:rPr>
              <w:t>项目</w:t>
            </w:r>
            <w:r w:rsidR="001E6C85">
              <w:rPr>
                <w:rFonts w:ascii="楷体" w:eastAsia="楷体" w:hAnsi="楷体" w:cs="微软雅黑"/>
                <w:sz w:val="21"/>
                <w:szCs w:val="21"/>
              </w:rPr>
              <w:t>组成员</w:t>
            </w:r>
            <w:r w:rsidR="004E01DE" w:rsidRPr="004A51C9">
              <w:rPr>
                <w:rFonts w:ascii="楷体" w:eastAsia="楷体" w:hAnsi="楷体" w:cs="微软雅黑" w:hint="eastAsia"/>
                <w:b/>
                <w:sz w:val="21"/>
                <w:szCs w:val="21"/>
              </w:rPr>
              <w:t>近</w:t>
            </w:r>
            <w:r w:rsidR="004E01DE" w:rsidRPr="004A51C9">
              <w:rPr>
                <w:rFonts w:ascii="楷体" w:eastAsia="楷体" w:hAnsi="楷体" w:cs="微软雅黑"/>
                <w:b/>
                <w:sz w:val="21"/>
                <w:szCs w:val="21"/>
              </w:rPr>
              <w:t>三年</w:t>
            </w:r>
            <w:r w:rsidRPr="004E01DE">
              <w:rPr>
                <w:rFonts w:ascii="楷体" w:eastAsia="楷体" w:hAnsi="楷体" w:cs="微软雅黑" w:hint="eastAsia"/>
                <w:sz w:val="21"/>
                <w:szCs w:val="21"/>
              </w:rPr>
              <w:t>与</w:t>
            </w:r>
            <w:r w:rsidR="004A51C9">
              <w:rPr>
                <w:rFonts w:ascii="楷体" w:eastAsia="楷体" w:hAnsi="楷体" w:cs="微软雅黑" w:hint="eastAsia"/>
                <w:sz w:val="21"/>
                <w:szCs w:val="21"/>
              </w:rPr>
              <w:t>该项目</w:t>
            </w:r>
            <w:r w:rsidR="004E01DE" w:rsidRPr="004E01DE">
              <w:rPr>
                <w:rFonts w:ascii="楷体" w:eastAsia="楷体" w:hAnsi="楷体" w:cs="微软雅黑" w:hint="eastAsia"/>
                <w:sz w:val="21"/>
                <w:szCs w:val="21"/>
              </w:rPr>
              <w:t>密切</w:t>
            </w:r>
            <w:r w:rsidR="004A51C9">
              <w:rPr>
                <w:rFonts w:ascii="楷体" w:eastAsia="楷体" w:hAnsi="楷体" w:cs="微软雅黑" w:hint="eastAsia"/>
                <w:sz w:val="21"/>
                <w:szCs w:val="21"/>
              </w:rPr>
              <w:t>相关的经验和</w:t>
            </w:r>
            <w:r w:rsidRPr="004E01DE">
              <w:rPr>
                <w:rFonts w:ascii="楷体" w:eastAsia="楷体" w:hAnsi="楷体" w:cs="微软雅黑" w:hint="eastAsia"/>
                <w:sz w:val="21"/>
                <w:szCs w:val="21"/>
              </w:rPr>
              <w:t>成果，比如发表的文章等）</w:t>
            </w:r>
          </w:p>
          <w:p w14:paraId="63A3C1AE" w14:textId="77777777" w:rsidR="00EC2AC3" w:rsidRPr="004A51C9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1C4A210E" w14:textId="77777777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62E2DEB1" w14:textId="77777777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14B4C41B" w14:textId="77777777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/>
                <w:b/>
                <w:sz w:val="21"/>
              </w:rPr>
            </w:pPr>
          </w:p>
        </w:tc>
      </w:tr>
    </w:tbl>
    <w:p w14:paraId="61C10B51" w14:textId="77777777" w:rsidR="00EC2AC3" w:rsidRDefault="00EC2AC3" w:rsidP="00EC2AC3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6484F671" w14:textId="78D36D70" w:rsidR="00EC2AC3" w:rsidRPr="00EC2AC3" w:rsidRDefault="008A32A3" w:rsidP="000C0B31">
      <w:pPr>
        <w:spacing w:line="420" w:lineRule="exact"/>
        <w:outlineLvl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hint="eastAsia"/>
          <w:b/>
        </w:rPr>
        <w:t>四</w:t>
      </w:r>
      <w:r w:rsidRPr="009D0C65">
        <w:rPr>
          <w:rFonts w:ascii="微软雅黑" w:eastAsia="微软雅黑" w:hAnsi="微软雅黑" w:hint="eastAsia"/>
          <w:b/>
        </w:rPr>
        <w:t>.</w:t>
      </w:r>
      <w:r>
        <w:rPr>
          <w:rFonts w:ascii="微软雅黑" w:eastAsia="微软雅黑" w:hAnsi="微软雅黑"/>
          <w:b/>
        </w:rPr>
        <w:t xml:space="preserve"> </w:t>
      </w:r>
      <w:r>
        <w:rPr>
          <w:rFonts w:ascii="微软雅黑" w:eastAsia="微软雅黑" w:hAnsi="微软雅黑" w:hint="eastAsia"/>
          <w:b/>
        </w:rPr>
        <w:t>附录</w:t>
      </w:r>
    </w:p>
    <w:p w14:paraId="3682A20F" w14:textId="621A5275" w:rsidR="0014705B" w:rsidRPr="008A32A3" w:rsidRDefault="00C936F1" w:rsidP="007D1A9A">
      <w:pPr>
        <w:pStyle w:val="af3"/>
        <w:spacing w:line="420" w:lineRule="exact"/>
        <w:rPr>
          <w:rFonts w:ascii="楷体" w:eastAsia="楷体" w:hAnsi="楷体" w:cs="微软雅黑"/>
          <w:sz w:val="21"/>
          <w:szCs w:val="21"/>
        </w:rPr>
      </w:pPr>
      <w:r w:rsidRPr="008A32A3">
        <w:rPr>
          <w:rFonts w:ascii="楷体" w:eastAsia="楷体" w:hAnsi="楷体" w:cs="微软雅黑" w:hint="eastAsia"/>
          <w:sz w:val="21"/>
          <w:szCs w:val="21"/>
        </w:rPr>
        <w:t>若有其他需要说明的情况，请以</w:t>
      </w:r>
      <w:r w:rsidR="00C714A1" w:rsidRPr="008A32A3">
        <w:rPr>
          <w:rFonts w:ascii="楷体" w:eastAsia="楷体" w:hAnsi="楷体" w:cs="微软雅黑" w:hint="eastAsia"/>
          <w:sz w:val="21"/>
          <w:szCs w:val="21"/>
        </w:rPr>
        <w:t>附录</w:t>
      </w:r>
      <w:r w:rsidRPr="008A32A3">
        <w:rPr>
          <w:rFonts w:ascii="楷体" w:eastAsia="楷体" w:hAnsi="楷体" w:cs="微软雅黑" w:hint="eastAsia"/>
          <w:sz w:val="21"/>
          <w:szCs w:val="21"/>
        </w:rPr>
        <w:t>形式提供。</w:t>
      </w:r>
    </w:p>
    <w:p w14:paraId="256DF89C" w14:textId="77777777" w:rsidR="00EC2AC3" w:rsidRDefault="00EC2AC3" w:rsidP="007A3040">
      <w:pPr>
        <w:spacing w:line="420" w:lineRule="exact"/>
        <w:rPr>
          <w:rFonts w:ascii="微软雅黑" w:eastAsia="微软雅黑" w:hAnsi="微软雅黑" w:cs="微软雅黑"/>
          <w:szCs w:val="21"/>
        </w:rPr>
      </w:pPr>
    </w:p>
    <w:p w14:paraId="6B3B5FDE" w14:textId="77777777" w:rsidR="005E069E" w:rsidRDefault="005E069E">
      <w:pPr>
        <w:widowControl/>
        <w:jc w:val="left"/>
        <w:rPr>
          <w:rFonts w:ascii="微软雅黑" w:eastAsia="微软雅黑" w:hAnsi="微软雅黑" w:cs="微软雅黑"/>
          <w:b/>
          <w:bCs/>
          <w:sz w:val="28"/>
          <w:szCs w:val="36"/>
        </w:rPr>
      </w:pPr>
      <w:r>
        <w:rPr>
          <w:rFonts w:ascii="微软雅黑" w:eastAsia="微软雅黑" w:hAnsi="微软雅黑" w:cs="微软雅黑"/>
          <w:b/>
          <w:bCs/>
          <w:sz w:val="28"/>
          <w:szCs w:val="36"/>
        </w:rPr>
        <w:br w:type="page"/>
      </w:r>
    </w:p>
    <w:p w14:paraId="2F178630" w14:textId="77777777" w:rsidR="00A52A4B" w:rsidRDefault="00A55F09" w:rsidP="000C0B31">
      <w:pPr>
        <w:snapToGrid w:val="0"/>
        <w:spacing w:line="420" w:lineRule="exact"/>
        <w:jc w:val="center"/>
        <w:outlineLvl w:val="0"/>
        <w:rPr>
          <w:rFonts w:ascii="微软雅黑" w:eastAsia="微软雅黑" w:hAnsi="微软雅黑" w:cs="微软雅黑"/>
          <w:b/>
          <w:bCs/>
          <w:sz w:val="24"/>
          <w:szCs w:val="36"/>
        </w:rPr>
      </w:pPr>
      <w:r w:rsidRPr="00EB7C52">
        <w:rPr>
          <w:rFonts w:ascii="微软雅黑" w:eastAsia="微软雅黑" w:hAnsi="微软雅黑" w:cs="微软雅黑"/>
          <w:b/>
          <w:bCs/>
          <w:sz w:val="24"/>
          <w:szCs w:val="36"/>
        </w:rPr>
        <w:lastRenderedPageBreak/>
        <w:t xml:space="preserve">Tencent </w:t>
      </w:r>
      <w:r w:rsidRPr="00EB7C52">
        <w:rPr>
          <w:rFonts w:ascii="微软雅黑" w:eastAsia="微软雅黑" w:hAnsi="微软雅黑" w:cs="微软雅黑" w:hint="eastAsia"/>
          <w:b/>
          <w:bCs/>
          <w:sz w:val="24"/>
          <w:szCs w:val="36"/>
        </w:rPr>
        <w:t>AI Lab</w:t>
      </w:r>
      <w:r w:rsidRPr="00EB7C52">
        <w:rPr>
          <w:rFonts w:ascii="微软雅黑" w:eastAsia="微软雅黑" w:hAnsi="微软雅黑" w:cs="微软雅黑"/>
          <w:b/>
          <w:bCs/>
          <w:sz w:val="24"/>
          <w:szCs w:val="36"/>
        </w:rPr>
        <w:t xml:space="preserve"> </w:t>
      </w:r>
      <w:r w:rsidR="00E96461">
        <w:rPr>
          <w:rFonts w:ascii="微软雅黑" w:eastAsia="微软雅黑" w:hAnsi="微软雅黑" w:cs="微软雅黑"/>
          <w:b/>
          <w:bCs/>
          <w:sz w:val="24"/>
          <w:szCs w:val="36"/>
        </w:rPr>
        <w:t xml:space="preserve">Rhino-Bird </w:t>
      </w:r>
      <w:r w:rsidR="00957940">
        <w:rPr>
          <w:rFonts w:ascii="微软雅黑" w:eastAsia="微软雅黑" w:hAnsi="微软雅黑" w:cs="微软雅黑" w:hint="eastAsia"/>
          <w:b/>
          <w:bCs/>
          <w:sz w:val="24"/>
          <w:szCs w:val="36"/>
        </w:rPr>
        <w:t>Focused</w:t>
      </w:r>
      <w:r w:rsidR="00957940">
        <w:rPr>
          <w:rFonts w:ascii="微软雅黑" w:eastAsia="微软雅黑" w:hAnsi="微软雅黑" w:cs="微软雅黑"/>
          <w:b/>
          <w:bCs/>
          <w:sz w:val="24"/>
          <w:szCs w:val="36"/>
        </w:rPr>
        <w:t xml:space="preserve"> </w:t>
      </w:r>
      <w:r w:rsidRPr="00EB7C52">
        <w:rPr>
          <w:rFonts w:ascii="微软雅黑" w:eastAsia="微软雅黑" w:hAnsi="微软雅黑" w:cs="微软雅黑"/>
          <w:b/>
          <w:bCs/>
          <w:sz w:val="24"/>
          <w:szCs w:val="36"/>
        </w:rPr>
        <w:t xml:space="preserve">Research </w:t>
      </w:r>
      <w:r w:rsidR="00761168">
        <w:rPr>
          <w:rFonts w:ascii="微软雅黑" w:eastAsia="微软雅黑" w:hAnsi="微软雅黑" w:cs="微软雅黑" w:hint="eastAsia"/>
          <w:b/>
          <w:bCs/>
          <w:sz w:val="24"/>
          <w:szCs w:val="36"/>
        </w:rPr>
        <w:t>Program</w:t>
      </w:r>
      <w:r w:rsidR="00761168">
        <w:rPr>
          <w:rFonts w:ascii="微软雅黑" w:eastAsia="微软雅黑" w:hAnsi="微软雅黑" w:cs="微软雅黑"/>
          <w:b/>
          <w:bCs/>
          <w:sz w:val="24"/>
          <w:szCs w:val="36"/>
        </w:rPr>
        <w:t xml:space="preserve"> </w:t>
      </w:r>
    </w:p>
    <w:p w14:paraId="3F45B62E" w14:textId="29B6814B" w:rsidR="00A55F09" w:rsidRPr="00EB7C52" w:rsidRDefault="00A55F09" w:rsidP="000C0B31">
      <w:pPr>
        <w:snapToGrid w:val="0"/>
        <w:spacing w:line="420" w:lineRule="exact"/>
        <w:jc w:val="center"/>
        <w:outlineLvl w:val="0"/>
        <w:rPr>
          <w:rFonts w:ascii="微软雅黑" w:eastAsia="微软雅黑" w:hAnsi="微软雅黑" w:cs="微软雅黑"/>
          <w:b/>
          <w:bCs/>
          <w:sz w:val="24"/>
          <w:szCs w:val="36"/>
        </w:rPr>
      </w:pPr>
      <w:r w:rsidRPr="00EB7C52">
        <w:rPr>
          <w:rFonts w:ascii="微软雅黑" w:eastAsia="微软雅黑" w:hAnsi="微软雅黑" w:cs="微软雅黑"/>
          <w:b/>
          <w:bCs/>
          <w:sz w:val="24"/>
          <w:szCs w:val="36"/>
        </w:rPr>
        <w:t>Proposal</w:t>
      </w:r>
      <w:r w:rsidR="00A52A4B">
        <w:rPr>
          <w:rFonts w:ascii="微软雅黑" w:eastAsia="微软雅黑" w:hAnsi="微软雅黑" w:cs="微软雅黑"/>
          <w:b/>
          <w:bCs/>
          <w:sz w:val="24"/>
          <w:szCs w:val="36"/>
        </w:rPr>
        <w:t xml:space="preserve"> </w:t>
      </w:r>
      <w:r w:rsidR="00A52A4B">
        <w:rPr>
          <w:rFonts w:ascii="微软雅黑" w:eastAsia="微软雅黑" w:hAnsi="微软雅黑" w:cs="微软雅黑" w:hint="eastAsia"/>
          <w:b/>
          <w:bCs/>
          <w:sz w:val="24"/>
          <w:szCs w:val="36"/>
        </w:rPr>
        <w:t>Template</w:t>
      </w:r>
    </w:p>
    <w:p w14:paraId="3401D98B" w14:textId="77777777" w:rsidR="00EC2AC3" w:rsidRPr="00A55F09" w:rsidRDefault="00EC2AC3" w:rsidP="00EC2AC3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46036750" w14:textId="77777777" w:rsidR="00EC2AC3" w:rsidRPr="001813C1" w:rsidRDefault="00EC2AC3" w:rsidP="000C0B31">
      <w:pPr>
        <w:spacing w:after="240"/>
        <w:outlineLvl w:val="0"/>
        <w:rPr>
          <w:rFonts w:ascii="Arial" w:hAnsi="Arial" w:cs="Arial"/>
          <w:b/>
          <w:sz w:val="20"/>
          <w:u w:val="single"/>
        </w:rPr>
      </w:pPr>
      <w:r w:rsidRPr="001813C1">
        <w:rPr>
          <w:rFonts w:ascii="Arial" w:hAnsi="Arial" w:cs="Arial" w:hint="eastAsia"/>
          <w:b/>
          <w:sz w:val="20"/>
          <w:u w:val="single"/>
        </w:rPr>
        <w:t>BASIC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EC2AC3" w:rsidRPr="00D06B08" w14:paraId="693ED071" w14:textId="77777777" w:rsidTr="00637EEB">
        <w:tc>
          <w:tcPr>
            <w:tcW w:w="3539" w:type="dxa"/>
            <w:shd w:val="clear" w:color="auto" w:fill="F2F2F2" w:themeFill="background1" w:themeFillShade="F2"/>
          </w:tcPr>
          <w:p w14:paraId="0B9F3C49" w14:textId="68FD526D" w:rsidR="00EC2AC3" w:rsidRPr="00D06B08" w:rsidRDefault="00EC2AC3" w:rsidP="00C430C5">
            <w:pPr>
              <w:spacing w:before="120"/>
              <w:rPr>
                <w:rFonts w:ascii="Arial" w:hAnsi="Arial" w:cs="Arial"/>
                <w:szCs w:val="21"/>
              </w:rPr>
            </w:pPr>
            <w:r w:rsidRPr="00D06B08">
              <w:rPr>
                <w:rFonts w:ascii="Arial" w:hAnsi="Arial" w:cs="Arial"/>
                <w:szCs w:val="21"/>
              </w:rPr>
              <w:t>Faculty</w:t>
            </w:r>
            <w:r w:rsidR="001D4579">
              <w:rPr>
                <w:rFonts w:ascii="Arial" w:hAnsi="Arial" w:cs="Arial"/>
                <w:szCs w:val="21"/>
              </w:rPr>
              <w:t xml:space="preserve"> </w:t>
            </w:r>
            <w:r w:rsidR="002A590A">
              <w:rPr>
                <w:rFonts w:ascii="Arial" w:hAnsi="Arial" w:cs="Arial"/>
                <w:szCs w:val="21"/>
              </w:rPr>
              <w:t>(</w:t>
            </w:r>
            <w:r w:rsidR="001D4579">
              <w:rPr>
                <w:rFonts w:ascii="Arial" w:hAnsi="Arial" w:cs="Arial"/>
                <w:szCs w:val="21"/>
              </w:rPr>
              <w:t>PI</w:t>
            </w:r>
            <w:r w:rsidR="00855AA1">
              <w:rPr>
                <w:rFonts w:ascii="Arial" w:hAnsi="Arial" w:cs="Arial"/>
                <w:szCs w:val="21"/>
              </w:rPr>
              <w:t>)</w:t>
            </w:r>
            <w:r w:rsidRPr="00D06B08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1"/>
              </w:rPr>
              <w:t>N</w:t>
            </w:r>
            <w:r w:rsidRPr="00D06B08">
              <w:rPr>
                <w:rFonts w:ascii="Arial" w:hAnsi="Arial" w:cs="Arial"/>
                <w:b/>
                <w:szCs w:val="21"/>
              </w:rPr>
              <w:t>ame</w:t>
            </w:r>
          </w:p>
        </w:tc>
        <w:tc>
          <w:tcPr>
            <w:tcW w:w="4757" w:type="dxa"/>
            <w:shd w:val="clear" w:color="auto" w:fill="auto"/>
          </w:tcPr>
          <w:p w14:paraId="76D87649" w14:textId="6E2C3DCE" w:rsidR="00EC2AC3" w:rsidRPr="008C4412" w:rsidRDefault="00EC2AC3" w:rsidP="00606FD1">
            <w:pPr>
              <w:spacing w:before="120"/>
              <w:rPr>
                <w:rFonts w:ascii="Arial" w:hAnsi="Arial" w:cs="Arial"/>
                <w:b/>
                <w:szCs w:val="21"/>
              </w:rPr>
            </w:pPr>
          </w:p>
        </w:tc>
      </w:tr>
      <w:tr w:rsidR="00AA7D8F" w:rsidRPr="00D06B08" w14:paraId="776ED086" w14:textId="77777777" w:rsidTr="00637EEB">
        <w:tc>
          <w:tcPr>
            <w:tcW w:w="3539" w:type="dxa"/>
            <w:shd w:val="clear" w:color="auto" w:fill="F2F2F2" w:themeFill="background1" w:themeFillShade="F2"/>
          </w:tcPr>
          <w:p w14:paraId="1E84AFE6" w14:textId="21677608" w:rsidR="00AA7D8F" w:rsidRPr="00D06B08" w:rsidRDefault="00AA7D8F" w:rsidP="00C430C5">
            <w:pPr>
              <w:spacing w:before="1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F</w:t>
            </w:r>
            <w:r>
              <w:rPr>
                <w:rFonts w:ascii="Arial" w:hAnsi="Arial" w:cs="Arial"/>
                <w:szCs w:val="21"/>
              </w:rPr>
              <w:t>aculty Chinese Name</w:t>
            </w:r>
            <w:r w:rsidRPr="00587897">
              <w:rPr>
                <w:rFonts w:ascii="Arial" w:hAnsi="Arial" w:cs="Arial"/>
                <w:color w:val="548DD4" w:themeColor="text2" w:themeTint="99"/>
                <w:szCs w:val="21"/>
              </w:rPr>
              <w:t xml:space="preserve"> </w:t>
            </w:r>
            <w:r w:rsidRPr="00A2726A">
              <w:rPr>
                <w:rFonts w:ascii="Arial" w:hAnsi="Arial" w:cs="Arial" w:hint="eastAsia"/>
                <w:color w:val="7F7F7F" w:themeColor="text1" w:themeTint="80"/>
                <w:szCs w:val="21"/>
              </w:rPr>
              <w:t>(</w:t>
            </w:r>
            <w:r w:rsidRPr="00A2726A">
              <w:rPr>
                <w:rFonts w:ascii="Arial" w:hAnsi="Arial" w:cs="Arial"/>
                <w:color w:val="7F7F7F" w:themeColor="text1" w:themeTint="80"/>
                <w:szCs w:val="21"/>
              </w:rPr>
              <w:t>if any</w:t>
            </w:r>
            <w:r w:rsidRPr="00A2726A">
              <w:rPr>
                <w:rFonts w:ascii="Arial" w:hAnsi="Arial" w:cs="Arial" w:hint="eastAsia"/>
                <w:color w:val="7F7F7F" w:themeColor="text1" w:themeTint="80"/>
                <w:szCs w:val="21"/>
              </w:rPr>
              <w:t>)</w:t>
            </w:r>
          </w:p>
        </w:tc>
        <w:tc>
          <w:tcPr>
            <w:tcW w:w="4757" w:type="dxa"/>
            <w:shd w:val="clear" w:color="auto" w:fill="auto"/>
          </w:tcPr>
          <w:p w14:paraId="635CBA95" w14:textId="77777777" w:rsidR="00AA7D8F" w:rsidRPr="008C4412" w:rsidRDefault="00AA7D8F" w:rsidP="00606FD1">
            <w:pPr>
              <w:spacing w:before="120"/>
              <w:rPr>
                <w:rFonts w:ascii="Arial" w:hAnsi="Arial" w:cs="Arial"/>
                <w:b/>
                <w:szCs w:val="21"/>
              </w:rPr>
            </w:pPr>
          </w:p>
        </w:tc>
      </w:tr>
      <w:tr w:rsidR="00EC2AC3" w:rsidRPr="00D06B08" w14:paraId="2CCAD5A9" w14:textId="77777777" w:rsidTr="00637EEB">
        <w:tc>
          <w:tcPr>
            <w:tcW w:w="3539" w:type="dxa"/>
            <w:shd w:val="clear" w:color="auto" w:fill="F2F2F2" w:themeFill="background1" w:themeFillShade="F2"/>
          </w:tcPr>
          <w:p w14:paraId="29CF7E0E" w14:textId="243B7C7F" w:rsidR="00EC2AC3" w:rsidRPr="00D06B08" w:rsidRDefault="00EC2AC3" w:rsidP="00587897">
            <w:pPr>
              <w:spacing w:before="120"/>
              <w:rPr>
                <w:rFonts w:ascii="Arial" w:hAnsi="Arial" w:cs="Arial"/>
                <w:szCs w:val="21"/>
              </w:rPr>
            </w:pPr>
            <w:r w:rsidRPr="00D06B08">
              <w:rPr>
                <w:rFonts w:ascii="Arial" w:hAnsi="Arial" w:cs="Arial"/>
                <w:szCs w:val="21"/>
              </w:rPr>
              <w:t>Faculty</w:t>
            </w:r>
            <w:r w:rsidR="00587897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1"/>
              </w:rPr>
              <w:t>T</w:t>
            </w:r>
            <w:r w:rsidRPr="00D06B08">
              <w:rPr>
                <w:rFonts w:ascii="Arial" w:hAnsi="Arial" w:cs="Arial"/>
                <w:b/>
                <w:szCs w:val="21"/>
              </w:rPr>
              <w:t>itle</w:t>
            </w:r>
            <w:r w:rsidRPr="00D06B08">
              <w:rPr>
                <w:rFonts w:ascii="Arial" w:hAnsi="Arial" w:cs="Arial"/>
                <w:szCs w:val="21"/>
              </w:rPr>
              <w:t xml:space="preserve"> </w:t>
            </w:r>
            <w:r w:rsidRPr="00A2726A">
              <w:rPr>
                <w:rFonts w:ascii="Arial" w:hAnsi="Arial" w:cs="Arial"/>
                <w:color w:val="7F7F7F" w:themeColor="text1" w:themeTint="80"/>
                <w:szCs w:val="21"/>
              </w:rPr>
              <w:t>(Prof</w:t>
            </w:r>
            <w:r w:rsidR="00587897" w:rsidRPr="00A2726A">
              <w:rPr>
                <w:rFonts w:ascii="Arial" w:hAnsi="Arial" w:cs="Arial"/>
                <w:color w:val="7F7F7F" w:themeColor="text1" w:themeTint="80"/>
                <w:szCs w:val="21"/>
              </w:rPr>
              <w:t>essor</w:t>
            </w:r>
            <w:r w:rsidRPr="00A2726A">
              <w:rPr>
                <w:rFonts w:ascii="Arial" w:hAnsi="Arial" w:cs="Arial"/>
                <w:color w:val="7F7F7F" w:themeColor="text1" w:themeTint="80"/>
                <w:szCs w:val="21"/>
              </w:rPr>
              <w:t>, Associate</w:t>
            </w:r>
            <w:r w:rsidR="00587897" w:rsidRPr="00A2726A">
              <w:rPr>
                <w:rFonts w:ascii="Arial" w:hAnsi="Arial" w:cs="Arial"/>
                <w:color w:val="7F7F7F" w:themeColor="text1" w:themeTint="80"/>
                <w:szCs w:val="21"/>
              </w:rPr>
              <w:t xml:space="preserve"> Prof.</w:t>
            </w:r>
            <w:r w:rsidRPr="00A2726A">
              <w:rPr>
                <w:rFonts w:ascii="Arial" w:hAnsi="Arial" w:cs="Arial"/>
                <w:color w:val="7F7F7F" w:themeColor="text1" w:themeTint="80"/>
                <w:szCs w:val="21"/>
              </w:rPr>
              <w:t xml:space="preserve">, </w:t>
            </w:r>
            <w:r w:rsidR="00587897" w:rsidRPr="00A2726A">
              <w:rPr>
                <w:rFonts w:ascii="Arial" w:hAnsi="Arial" w:cs="Arial"/>
                <w:color w:val="7F7F7F" w:themeColor="text1" w:themeTint="80"/>
                <w:szCs w:val="21"/>
              </w:rPr>
              <w:t xml:space="preserve">Assistant Prof. </w:t>
            </w:r>
            <w:r w:rsidRPr="00A2726A">
              <w:rPr>
                <w:rFonts w:ascii="Arial" w:hAnsi="Arial" w:cs="Arial"/>
                <w:color w:val="7F7F7F" w:themeColor="text1" w:themeTint="80"/>
                <w:szCs w:val="21"/>
              </w:rPr>
              <w:t>etc.)</w:t>
            </w:r>
          </w:p>
        </w:tc>
        <w:tc>
          <w:tcPr>
            <w:tcW w:w="4757" w:type="dxa"/>
            <w:shd w:val="clear" w:color="auto" w:fill="auto"/>
          </w:tcPr>
          <w:p w14:paraId="1823B45B" w14:textId="77777777" w:rsidR="00EC2AC3" w:rsidRPr="008C4412" w:rsidRDefault="00EC2AC3" w:rsidP="00606FD1">
            <w:pPr>
              <w:spacing w:before="120"/>
              <w:rPr>
                <w:rFonts w:ascii="Arial" w:hAnsi="Arial" w:cs="Arial"/>
                <w:b/>
                <w:szCs w:val="21"/>
              </w:rPr>
            </w:pPr>
          </w:p>
        </w:tc>
      </w:tr>
      <w:tr w:rsidR="00EC2AC3" w:rsidRPr="00D06B08" w14:paraId="6CB251C0" w14:textId="77777777" w:rsidTr="00637EEB">
        <w:tc>
          <w:tcPr>
            <w:tcW w:w="3539" w:type="dxa"/>
            <w:shd w:val="clear" w:color="auto" w:fill="F2F2F2" w:themeFill="background1" w:themeFillShade="F2"/>
          </w:tcPr>
          <w:p w14:paraId="7C737C9F" w14:textId="77777777" w:rsidR="00EC2AC3" w:rsidRPr="00D06B08" w:rsidRDefault="00EC2AC3" w:rsidP="00606FD1">
            <w:pPr>
              <w:spacing w:before="120"/>
              <w:rPr>
                <w:rFonts w:ascii="Arial" w:hAnsi="Arial" w:cs="Arial"/>
                <w:b/>
                <w:szCs w:val="21"/>
              </w:rPr>
            </w:pPr>
            <w:r w:rsidRPr="00D06B08">
              <w:rPr>
                <w:rFonts w:ascii="Arial" w:hAnsi="Arial" w:cs="Arial"/>
                <w:szCs w:val="21"/>
              </w:rPr>
              <w:t xml:space="preserve">Faculty </w:t>
            </w:r>
            <w:r>
              <w:rPr>
                <w:rFonts w:ascii="Arial" w:hAnsi="Arial" w:cs="Arial" w:hint="eastAsia"/>
                <w:b/>
                <w:szCs w:val="21"/>
              </w:rPr>
              <w:t>U</w:t>
            </w:r>
            <w:r>
              <w:rPr>
                <w:rFonts w:ascii="Arial" w:hAnsi="Arial" w:cs="Arial"/>
                <w:b/>
                <w:szCs w:val="21"/>
              </w:rPr>
              <w:t xml:space="preserve">niversity </w:t>
            </w:r>
            <w:r>
              <w:rPr>
                <w:rFonts w:ascii="Arial" w:hAnsi="Arial" w:cs="Arial" w:hint="eastAsia"/>
                <w:b/>
                <w:szCs w:val="21"/>
              </w:rPr>
              <w:t>N</w:t>
            </w:r>
            <w:r w:rsidRPr="00D06B08">
              <w:rPr>
                <w:rFonts w:ascii="Arial" w:hAnsi="Arial" w:cs="Arial"/>
                <w:b/>
                <w:szCs w:val="21"/>
              </w:rPr>
              <w:t>ame</w:t>
            </w:r>
          </w:p>
        </w:tc>
        <w:tc>
          <w:tcPr>
            <w:tcW w:w="4757" w:type="dxa"/>
            <w:shd w:val="clear" w:color="auto" w:fill="auto"/>
          </w:tcPr>
          <w:p w14:paraId="7580E3DB" w14:textId="77777777" w:rsidR="00EC2AC3" w:rsidRPr="008C4412" w:rsidRDefault="00EC2AC3" w:rsidP="00606FD1">
            <w:pPr>
              <w:spacing w:before="120"/>
              <w:rPr>
                <w:rFonts w:ascii="Arial" w:hAnsi="Arial" w:cs="Arial"/>
                <w:b/>
                <w:szCs w:val="21"/>
              </w:rPr>
            </w:pPr>
          </w:p>
        </w:tc>
      </w:tr>
      <w:tr w:rsidR="00EC2AC3" w:rsidRPr="00D06B08" w14:paraId="5548E180" w14:textId="77777777" w:rsidTr="00637EEB">
        <w:tc>
          <w:tcPr>
            <w:tcW w:w="3539" w:type="dxa"/>
            <w:shd w:val="clear" w:color="auto" w:fill="F2F2F2" w:themeFill="background1" w:themeFillShade="F2"/>
          </w:tcPr>
          <w:p w14:paraId="0FF72312" w14:textId="77777777" w:rsidR="00EC2AC3" w:rsidRPr="00D06B08" w:rsidRDefault="00EC2AC3" w:rsidP="00606FD1">
            <w:pPr>
              <w:spacing w:before="120"/>
              <w:rPr>
                <w:rFonts w:ascii="Arial" w:hAnsi="Arial" w:cs="Arial"/>
                <w:szCs w:val="21"/>
              </w:rPr>
            </w:pPr>
            <w:r w:rsidRPr="00D06B08">
              <w:rPr>
                <w:rFonts w:ascii="Arial" w:hAnsi="Arial" w:cs="Arial"/>
                <w:szCs w:val="21"/>
              </w:rPr>
              <w:t xml:space="preserve">Faculty </w:t>
            </w:r>
            <w:r>
              <w:rPr>
                <w:rFonts w:ascii="Arial" w:hAnsi="Arial" w:cs="Arial" w:hint="eastAsia"/>
                <w:b/>
                <w:szCs w:val="21"/>
              </w:rPr>
              <w:t>D</w:t>
            </w:r>
            <w:r w:rsidRPr="00D06B08">
              <w:rPr>
                <w:rFonts w:ascii="Arial" w:hAnsi="Arial" w:cs="Arial"/>
                <w:b/>
                <w:szCs w:val="21"/>
              </w:rPr>
              <w:t>epartment</w:t>
            </w:r>
            <w:r w:rsidRPr="00D06B08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1"/>
              </w:rPr>
              <w:t>N</w:t>
            </w:r>
            <w:r w:rsidRPr="00D06B08">
              <w:rPr>
                <w:rFonts w:ascii="Arial" w:hAnsi="Arial" w:cs="Arial"/>
                <w:b/>
                <w:szCs w:val="21"/>
              </w:rPr>
              <w:t>ame</w:t>
            </w:r>
          </w:p>
        </w:tc>
        <w:tc>
          <w:tcPr>
            <w:tcW w:w="4757" w:type="dxa"/>
            <w:shd w:val="clear" w:color="auto" w:fill="auto"/>
          </w:tcPr>
          <w:p w14:paraId="170927CF" w14:textId="77777777" w:rsidR="00EC2AC3" w:rsidRPr="008C4412" w:rsidRDefault="00EC2AC3" w:rsidP="00606FD1">
            <w:pPr>
              <w:spacing w:before="120"/>
              <w:rPr>
                <w:rFonts w:ascii="Arial" w:hAnsi="Arial" w:cs="Arial"/>
                <w:b/>
                <w:szCs w:val="21"/>
              </w:rPr>
            </w:pPr>
          </w:p>
        </w:tc>
      </w:tr>
      <w:tr w:rsidR="00EC2AC3" w:rsidRPr="00D06B08" w14:paraId="566AC019" w14:textId="77777777" w:rsidTr="00637EEB">
        <w:tc>
          <w:tcPr>
            <w:tcW w:w="3539" w:type="dxa"/>
            <w:shd w:val="clear" w:color="auto" w:fill="F2F2F2" w:themeFill="background1" w:themeFillShade="F2"/>
          </w:tcPr>
          <w:p w14:paraId="67FFD945" w14:textId="4825915F" w:rsidR="00EC2AC3" w:rsidRPr="00D06B08" w:rsidRDefault="00EC2AC3" w:rsidP="0051229D">
            <w:pPr>
              <w:spacing w:before="120"/>
              <w:rPr>
                <w:rFonts w:ascii="Arial" w:hAnsi="Arial" w:cs="Arial"/>
                <w:b/>
                <w:szCs w:val="21"/>
              </w:rPr>
            </w:pPr>
            <w:r w:rsidRPr="00D06B08">
              <w:rPr>
                <w:rFonts w:ascii="Arial" w:hAnsi="Arial" w:cs="Arial"/>
                <w:szCs w:val="21"/>
              </w:rPr>
              <w:t xml:space="preserve">Faculty university </w:t>
            </w:r>
            <w:r w:rsidRPr="00E43FBD">
              <w:rPr>
                <w:rFonts w:ascii="Arial" w:hAnsi="Arial" w:cs="Arial" w:hint="eastAsia"/>
                <w:b/>
                <w:szCs w:val="21"/>
              </w:rPr>
              <w:t>E</w:t>
            </w:r>
            <w:r w:rsidRPr="00D06B08">
              <w:rPr>
                <w:rFonts w:ascii="Arial" w:hAnsi="Arial" w:cs="Arial"/>
                <w:b/>
                <w:szCs w:val="21"/>
              </w:rPr>
              <w:t>mail</w:t>
            </w:r>
            <w:r w:rsidRPr="00D06B08">
              <w:rPr>
                <w:rFonts w:ascii="Arial" w:hAnsi="Arial" w:cs="Arial"/>
                <w:szCs w:val="21"/>
              </w:rPr>
              <w:t xml:space="preserve"> </w:t>
            </w:r>
            <w:r w:rsidRPr="00A2726A">
              <w:rPr>
                <w:rFonts w:ascii="Arial" w:hAnsi="Arial" w:cs="Arial"/>
                <w:color w:val="7F7F7F" w:themeColor="text1" w:themeTint="80"/>
                <w:szCs w:val="21"/>
              </w:rPr>
              <w:t>(</w:t>
            </w:r>
            <w:r w:rsidR="0051229D" w:rsidRPr="00A2726A">
              <w:rPr>
                <w:rFonts w:ascii="Arial" w:hAnsi="Arial" w:cs="Arial"/>
                <w:color w:val="7F7F7F" w:themeColor="text1" w:themeTint="80"/>
                <w:szCs w:val="21"/>
              </w:rPr>
              <w:t xml:space="preserve">please </w:t>
            </w:r>
            <w:r w:rsidRPr="00A2726A">
              <w:rPr>
                <w:rFonts w:ascii="Arial" w:hAnsi="Arial" w:cs="Arial"/>
                <w:color w:val="7F7F7F" w:themeColor="text1" w:themeTint="80"/>
                <w:szCs w:val="21"/>
              </w:rPr>
              <w:t xml:space="preserve">use </w:t>
            </w:r>
            <w:r w:rsidR="0051229D" w:rsidRPr="00A2726A">
              <w:rPr>
                <w:rFonts w:ascii="Arial" w:hAnsi="Arial" w:cs="Arial"/>
                <w:color w:val="7F7F7F" w:themeColor="text1" w:themeTint="80"/>
                <w:szCs w:val="21"/>
              </w:rPr>
              <w:t xml:space="preserve">your </w:t>
            </w:r>
            <w:r w:rsidRPr="00A2726A">
              <w:rPr>
                <w:rFonts w:ascii="Arial" w:hAnsi="Arial" w:cs="Arial"/>
                <w:color w:val="7F7F7F" w:themeColor="text1" w:themeTint="80"/>
                <w:szCs w:val="21"/>
              </w:rPr>
              <w:t>university email domain;</w:t>
            </w:r>
            <w:r w:rsidR="00587897" w:rsidRPr="00A2726A">
              <w:rPr>
                <w:rFonts w:ascii="Arial" w:hAnsi="Arial" w:cs="Arial"/>
                <w:color w:val="7F7F7F" w:themeColor="text1" w:themeTint="80"/>
                <w:szCs w:val="21"/>
              </w:rPr>
              <w:t xml:space="preserve"> e.g. “facultyID@univ</w:t>
            </w:r>
            <w:r w:rsidRPr="00A2726A">
              <w:rPr>
                <w:rFonts w:ascii="Arial" w:hAnsi="Arial" w:cs="Arial"/>
                <w:color w:val="7F7F7F" w:themeColor="text1" w:themeTint="80"/>
                <w:szCs w:val="21"/>
              </w:rPr>
              <w:t>.edu”)</w:t>
            </w:r>
          </w:p>
        </w:tc>
        <w:tc>
          <w:tcPr>
            <w:tcW w:w="4757" w:type="dxa"/>
            <w:shd w:val="clear" w:color="auto" w:fill="auto"/>
          </w:tcPr>
          <w:p w14:paraId="5D3F09E0" w14:textId="77777777" w:rsidR="00EC2AC3" w:rsidRPr="00587897" w:rsidRDefault="00EC2AC3" w:rsidP="00606FD1">
            <w:pPr>
              <w:spacing w:before="120"/>
              <w:rPr>
                <w:rFonts w:ascii="Arial" w:hAnsi="Arial" w:cs="Arial"/>
                <w:b/>
                <w:szCs w:val="21"/>
              </w:rPr>
            </w:pPr>
          </w:p>
        </w:tc>
      </w:tr>
      <w:tr w:rsidR="00EC2AC3" w:rsidRPr="00587897" w14:paraId="6C750FA9" w14:textId="77777777" w:rsidTr="00637EEB">
        <w:tc>
          <w:tcPr>
            <w:tcW w:w="3539" w:type="dxa"/>
            <w:shd w:val="clear" w:color="auto" w:fill="F2F2F2" w:themeFill="background1" w:themeFillShade="F2"/>
          </w:tcPr>
          <w:p w14:paraId="5858643C" w14:textId="195FAB63" w:rsidR="00EC2AC3" w:rsidRPr="00D06B08" w:rsidRDefault="00EC2AC3" w:rsidP="00587897">
            <w:pPr>
              <w:spacing w:before="120"/>
              <w:rPr>
                <w:rFonts w:ascii="Arial" w:hAnsi="Arial" w:cs="Arial"/>
                <w:szCs w:val="21"/>
              </w:rPr>
            </w:pPr>
            <w:r w:rsidRPr="00D06B08">
              <w:rPr>
                <w:rFonts w:ascii="Arial" w:hAnsi="Arial" w:cs="Arial"/>
                <w:szCs w:val="21"/>
              </w:rPr>
              <w:t xml:space="preserve">Faculty </w:t>
            </w:r>
            <w:r>
              <w:rPr>
                <w:rFonts w:ascii="Arial" w:hAnsi="Arial" w:cs="Arial" w:hint="eastAsia"/>
                <w:b/>
                <w:szCs w:val="21"/>
              </w:rPr>
              <w:t>P</w:t>
            </w:r>
            <w:r w:rsidRPr="00D06B08">
              <w:rPr>
                <w:rFonts w:ascii="Arial" w:hAnsi="Arial" w:cs="Arial"/>
                <w:b/>
                <w:szCs w:val="21"/>
              </w:rPr>
              <w:t>hone</w:t>
            </w:r>
            <w:r w:rsidRPr="00587897">
              <w:rPr>
                <w:rFonts w:ascii="Arial" w:hAnsi="Arial" w:cs="Arial"/>
                <w:color w:val="548DD4" w:themeColor="text2" w:themeTint="99"/>
                <w:szCs w:val="21"/>
              </w:rPr>
              <w:t xml:space="preserve"> </w:t>
            </w:r>
            <w:r w:rsidRPr="00A2726A">
              <w:rPr>
                <w:rFonts w:ascii="Arial" w:hAnsi="Arial" w:cs="Arial"/>
                <w:color w:val="7F7F7F" w:themeColor="text1" w:themeTint="80"/>
                <w:szCs w:val="21"/>
              </w:rPr>
              <w:t>(country code, area code as appropriate)</w:t>
            </w:r>
          </w:p>
        </w:tc>
        <w:tc>
          <w:tcPr>
            <w:tcW w:w="4757" w:type="dxa"/>
            <w:shd w:val="clear" w:color="auto" w:fill="auto"/>
          </w:tcPr>
          <w:p w14:paraId="520A33E1" w14:textId="77777777" w:rsidR="00EC2AC3" w:rsidRPr="008C4412" w:rsidRDefault="00EC2AC3" w:rsidP="00606FD1">
            <w:pPr>
              <w:spacing w:before="120"/>
              <w:rPr>
                <w:rFonts w:ascii="Arial" w:hAnsi="Arial" w:cs="Arial"/>
                <w:b/>
                <w:szCs w:val="21"/>
              </w:rPr>
            </w:pPr>
          </w:p>
        </w:tc>
      </w:tr>
      <w:tr w:rsidR="00587897" w:rsidRPr="00587897" w14:paraId="0B2814DD" w14:textId="77777777" w:rsidTr="00637EEB">
        <w:tc>
          <w:tcPr>
            <w:tcW w:w="3539" w:type="dxa"/>
            <w:shd w:val="clear" w:color="auto" w:fill="F2F2F2" w:themeFill="background1" w:themeFillShade="F2"/>
          </w:tcPr>
          <w:p w14:paraId="15FD1A09" w14:textId="7E67CCD0" w:rsidR="00587897" w:rsidRPr="00D06B08" w:rsidRDefault="00587897" w:rsidP="00587897">
            <w:pPr>
              <w:spacing w:before="1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Faculty </w:t>
            </w:r>
            <w:r w:rsidR="0043090F">
              <w:rPr>
                <w:rFonts w:ascii="Arial" w:hAnsi="Arial" w:cs="Arial" w:hint="eastAsia"/>
                <w:b/>
                <w:szCs w:val="21"/>
              </w:rPr>
              <w:t>WeC</w:t>
            </w:r>
            <w:r w:rsidRPr="00587897">
              <w:rPr>
                <w:rFonts w:ascii="Arial" w:hAnsi="Arial" w:cs="Arial" w:hint="eastAsia"/>
                <w:b/>
                <w:szCs w:val="21"/>
              </w:rPr>
              <w:t>hat</w:t>
            </w:r>
            <w:r w:rsidRPr="00587897">
              <w:rPr>
                <w:rFonts w:ascii="Arial" w:hAnsi="Arial" w:cs="Arial"/>
                <w:color w:val="548DD4" w:themeColor="text2" w:themeTint="99"/>
                <w:szCs w:val="21"/>
              </w:rPr>
              <w:t xml:space="preserve"> </w:t>
            </w:r>
            <w:r w:rsidRPr="00A2726A">
              <w:rPr>
                <w:rFonts w:ascii="Arial" w:hAnsi="Arial" w:cs="Arial" w:hint="eastAsia"/>
                <w:color w:val="7F7F7F" w:themeColor="text1" w:themeTint="80"/>
                <w:szCs w:val="21"/>
              </w:rPr>
              <w:t>(</w:t>
            </w:r>
            <w:r w:rsidRPr="00A2726A">
              <w:rPr>
                <w:rFonts w:ascii="Arial" w:hAnsi="Arial" w:cs="Arial"/>
                <w:color w:val="7F7F7F" w:themeColor="text1" w:themeTint="80"/>
                <w:szCs w:val="21"/>
              </w:rPr>
              <w:t>if any</w:t>
            </w:r>
            <w:r w:rsidRPr="00A2726A">
              <w:rPr>
                <w:rFonts w:ascii="Arial" w:hAnsi="Arial" w:cs="Arial" w:hint="eastAsia"/>
                <w:color w:val="7F7F7F" w:themeColor="text1" w:themeTint="80"/>
                <w:szCs w:val="21"/>
              </w:rPr>
              <w:t>)</w:t>
            </w:r>
          </w:p>
        </w:tc>
        <w:tc>
          <w:tcPr>
            <w:tcW w:w="4757" w:type="dxa"/>
            <w:shd w:val="clear" w:color="auto" w:fill="auto"/>
          </w:tcPr>
          <w:p w14:paraId="29DC8005" w14:textId="77777777" w:rsidR="00587897" w:rsidRPr="008C4412" w:rsidRDefault="00587897" w:rsidP="00606FD1">
            <w:pPr>
              <w:spacing w:before="120"/>
              <w:rPr>
                <w:rFonts w:ascii="Arial" w:hAnsi="Arial" w:cs="Arial"/>
                <w:b/>
                <w:szCs w:val="21"/>
              </w:rPr>
            </w:pPr>
          </w:p>
        </w:tc>
      </w:tr>
      <w:tr w:rsidR="008143BB" w:rsidRPr="00587897" w14:paraId="323ED155" w14:textId="77777777" w:rsidTr="00637EEB">
        <w:tc>
          <w:tcPr>
            <w:tcW w:w="3539" w:type="dxa"/>
            <w:shd w:val="clear" w:color="auto" w:fill="F2F2F2" w:themeFill="background1" w:themeFillShade="F2"/>
          </w:tcPr>
          <w:p w14:paraId="529EC08B" w14:textId="77777777" w:rsidR="008143BB" w:rsidRPr="00D06B08" w:rsidRDefault="008143BB" w:rsidP="008143BB">
            <w:pPr>
              <w:spacing w:before="120"/>
              <w:rPr>
                <w:rFonts w:ascii="Arial" w:hAnsi="Arial" w:cs="Arial"/>
                <w:szCs w:val="21"/>
              </w:rPr>
            </w:pPr>
            <w:r w:rsidRPr="00D06B08">
              <w:rPr>
                <w:rFonts w:ascii="Arial" w:hAnsi="Arial" w:cs="Arial"/>
                <w:szCs w:val="21"/>
              </w:rPr>
              <w:t xml:space="preserve">Faculty </w:t>
            </w:r>
            <w:r>
              <w:rPr>
                <w:rFonts w:ascii="Arial" w:hAnsi="Arial" w:cs="Arial" w:hint="eastAsia"/>
                <w:b/>
                <w:szCs w:val="21"/>
              </w:rPr>
              <w:t>P</w:t>
            </w:r>
            <w:r>
              <w:rPr>
                <w:rFonts w:ascii="Arial" w:hAnsi="Arial" w:cs="Arial"/>
                <w:b/>
                <w:szCs w:val="21"/>
              </w:rPr>
              <w:t xml:space="preserve">hysical </w:t>
            </w:r>
            <w:r>
              <w:rPr>
                <w:rFonts w:ascii="Arial" w:hAnsi="Arial" w:cs="Arial" w:hint="eastAsia"/>
                <w:b/>
                <w:szCs w:val="21"/>
              </w:rPr>
              <w:t>M</w:t>
            </w:r>
            <w:r>
              <w:rPr>
                <w:rFonts w:ascii="Arial" w:hAnsi="Arial" w:cs="Arial"/>
                <w:b/>
                <w:szCs w:val="21"/>
              </w:rPr>
              <w:t xml:space="preserve">ailing </w:t>
            </w:r>
            <w:r>
              <w:rPr>
                <w:rFonts w:ascii="Arial" w:hAnsi="Arial" w:cs="Arial" w:hint="eastAsia"/>
                <w:b/>
                <w:szCs w:val="21"/>
              </w:rPr>
              <w:t>A</w:t>
            </w:r>
            <w:r w:rsidRPr="00D06B08">
              <w:rPr>
                <w:rFonts w:ascii="Arial" w:hAnsi="Arial" w:cs="Arial"/>
                <w:b/>
                <w:szCs w:val="21"/>
              </w:rPr>
              <w:t>ddress</w:t>
            </w:r>
          </w:p>
          <w:p w14:paraId="2F4D6FE9" w14:textId="77777777" w:rsidR="008143BB" w:rsidRPr="00A2726A" w:rsidRDefault="008143BB" w:rsidP="008143BB">
            <w:pPr>
              <w:rPr>
                <w:rFonts w:ascii="Arial" w:hAnsi="Arial" w:cs="Arial"/>
                <w:color w:val="7F7F7F" w:themeColor="text1" w:themeTint="80"/>
                <w:szCs w:val="21"/>
              </w:rPr>
            </w:pPr>
            <w:r w:rsidRPr="00A2726A">
              <w:rPr>
                <w:rFonts w:ascii="Arial" w:hAnsi="Arial" w:cs="Arial"/>
                <w:color w:val="7F7F7F" w:themeColor="text1" w:themeTint="80"/>
                <w:szCs w:val="21"/>
              </w:rPr>
              <w:t>University name</w:t>
            </w:r>
          </w:p>
          <w:p w14:paraId="48CB0833" w14:textId="77777777" w:rsidR="008143BB" w:rsidRPr="00A2726A" w:rsidRDefault="008143BB" w:rsidP="008143BB">
            <w:pPr>
              <w:rPr>
                <w:rFonts w:ascii="Arial" w:hAnsi="Arial" w:cs="Arial"/>
                <w:color w:val="7F7F7F" w:themeColor="text1" w:themeTint="80"/>
                <w:szCs w:val="21"/>
              </w:rPr>
            </w:pPr>
            <w:r w:rsidRPr="00A2726A">
              <w:rPr>
                <w:rFonts w:ascii="Arial" w:hAnsi="Arial" w:cs="Arial"/>
                <w:color w:val="7F7F7F" w:themeColor="text1" w:themeTint="80"/>
                <w:szCs w:val="21"/>
              </w:rPr>
              <w:t>C/O Name (for the attention of)</w:t>
            </w:r>
          </w:p>
          <w:p w14:paraId="30065C1A" w14:textId="77777777" w:rsidR="008143BB" w:rsidRPr="00A2726A" w:rsidRDefault="008143BB" w:rsidP="008143BB">
            <w:pPr>
              <w:rPr>
                <w:rFonts w:ascii="Arial" w:hAnsi="Arial" w:cs="Arial"/>
                <w:color w:val="7F7F7F" w:themeColor="text1" w:themeTint="80"/>
                <w:szCs w:val="21"/>
              </w:rPr>
            </w:pPr>
            <w:r w:rsidRPr="00A2726A">
              <w:rPr>
                <w:rFonts w:ascii="Arial" w:hAnsi="Arial" w:cs="Arial"/>
                <w:color w:val="7F7F7F" w:themeColor="text1" w:themeTint="80"/>
                <w:szCs w:val="21"/>
              </w:rPr>
              <w:t>Building Name</w:t>
            </w:r>
            <w:r w:rsidRPr="00A2726A">
              <w:rPr>
                <w:rFonts w:ascii="Arial" w:hAnsi="Arial" w:cs="Arial"/>
                <w:color w:val="7F7F7F" w:themeColor="text1" w:themeTint="80"/>
                <w:szCs w:val="21"/>
              </w:rPr>
              <w:tab/>
            </w:r>
          </w:p>
          <w:p w14:paraId="7F082789" w14:textId="77777777" w:rsidR="008143BB" w:rsidRPr="00A2726A" w:rsidRDefault="008143BB" w:rsidP="008143BB">
            <w:pPr>
              <w:rPr>
                <w:rFonts w:ascii="Arial" w:hAnsi="Arial" w:cs="Arial"/>
                <w:color w:val="7F7F7F" w:themeColor="text1" w:themeTint="80"/>
                <w:szCs w:val="21"/>
              </w:rPr>
            </w:pPr>
            <w:r w:rsidRPr="00A2726A">
              <w:rPr>
                <w:rFonts w:ascii="Arial" w:hAnsi="Arial" w:cs="Arial"/>
                <w:color w:val="7F7F7F" w:themeColor="text1" w:themeTint="80"/>
                <w:szCs w:val="21"/>
              </w:rPr>
              <w:t>Street address</w:t>
            </w:r>
            <w:r w:rsidRPr="00A2726A">
              <w:rPr>
                <w:rFonts w:ascii="Arial" w:hAnsi="Arial" w:cs="Arial"/>
                <w:color w:val="7F7F7F" w:themeColor="text1" w:themeTint="80"/>
                <w:szCs w:val="21"/>
              </w:rPr>
              <w:tab/>
            </w:r>
          </w:p>
          <w:p w14:paraId="11C6A3E6" w14:textId="76E1A7A8" w:rsidR="008143BB" w:rsidRDefault="008143BB" w:rsidP="005A3D1B">
            <w:pPr>
              <w:rPr>
                <w:rFonts w:ascii="Arial" w:hAnsi="Arial" w:cs="Arial"/>
                <w:szCs w:val="21"/>
              </w:rPr>
            </w:pPr>
            <w:r w:rsidRPr="00A2726A">
              <w:rPr>
                <w:rFonts w:ascii="Arial" w:hAnsi="Arial" w:cs="Arial"/>
                <w:color w:val="7F7F7F" w:themeColor="text1" w:themeTint="80"/>
                <w:szCs w:val="21"/>
              </w:rPr>
              <w:t>City, State, Country, Zip code</w:t>
            </w:r>
          </w:p>
        </w:tc>
        <w:tc>
          <w:tcPr>
            <w:tcW w:w="4757" w:type="dxa"/>
            <w:shd w:val="clear" w:color="auto" w:fill="auto"/>
          </w:tcPr>
          <w:p w14:paraId="0C8A572B" w14:textId="77777777" w:rsidR="008143BB" w:rsidRPr="008C4412" w:rsidRDefault="008143BB" w:rsidP="008143BB">
            <w:pPr>
              <w:spacing w:before="120"/>
              <w:rPr>
                <w:rFonts w:ascii="Arial" w:hAnsi="Arial" w:cs="Arial"/>
                <w:b/>
                <w:szCs w:val="21"/>
              </w:rPr>
            </w:pPr>
          </w:p>
        </w:tc>
      </w:tr>
      <w:tr w:rsidR="008143BB" w:rsidRPr="00D06B08" w14:paraId="6C1A33AF" w14:textId="77777777" w:rsidTr="00637EEB">
        <w:tc>
          <w:tcPr>
            <w:tcW w:w="3539" w:type="dxa"/>
            <w:shd w:val="clear" w:color="auto" w:fill="F2F2F2" w:themeFill="background1" w:themeFillShade="F2"/>
          </w:tcPr>
          <w:p w14:paraId="1041AD7C" w14:textId="77777777" w:rsidR="008143BB" w:rsidRPr="00C10F31" w:rsidRDefault="008143BB" w:rsidP="00C10F31">
            <w:pPr>
              <w:spacing w:before="120"/>
              <w:rPr>
                <w:rFonts w:ascii="Arial" w:hAnsi="Arial" w:cs="Arial"/>
                <w:szCs w:val="21"/>
              </w:rPr>
            </w:pPr>
            <w:r w:rsidRPr="00C10F31">
              <w:rPr>
                <w:rFonts w:ascii="Arial" w:hAnsi="Arial" w:cs="Arial"/>
                <w:szCs w:val="21"/>
              </w:rPr>
              <w:t xml:space="preserve">URL Link to </w:t>
            </w:r>
            <w:r w:rsidRPr="00C10F31">
              <w:rPr>
                <w:rFonts w:ascii="Arial" w:hAnsi="Arial" w:cs="Arial" w:hint="eastAsia"/>
                <w:b/>
                <w:szCs w:val="21"/>
              </w:rPr>
              <w:t>F</w:t>
            </w:r>
            <w:r w:rsidRPr="00C10F31">
              <w:rPr>
                <w:rFonts w:ascii="Arial" w:hAnsi="Arial" w:cs="Arial"/>
                <w:b/>
                <w:szCs w:val="21"/>
              </w:rPr>
              <w:t xml:space="preserve">aculty CV </w:t>
            </w:r>
          </w:p>
          <w:p w14:paraId="5ED33881" w14:textId="0BB65C43" w:rsidR="00C10F31" w:rsidRPr="00C10F31" w:rsidRDefault="00C10F31" w:rsidP="00C10F31">
            <w:pPr>
              <w:rPr>
                <w:rFonts w:ascii="Arial" w:hAnsi="Arial" w:cs="Arial"/>
                <w:color w:val="4F81BD" w:themeColor="accent1"/>
                <w:szCs w:val="21"/>
              </w:rPr>
            </w:pPr>
            <w:proofErr w:type="gramStart"/>
            <w:r w:rsidRPr="00A2726A">
              <w:rPr>
                <w:rFonts w:ascii="Arial" w:hAnsi="Arial" w:cs="Arial"/>
                <w:color w:val="7F7F7F" w:themeColor="text1" w:themeTint="80"/>
                <w:szCs w:val="21"/>
              </w:rPr>
              <w:t>Also</w:t>
            </w:r>
            <w:proofErr w:type="gramEnd"/>
            <w:r w:rsidRPr="00A2726A">
              <w:rPr>
                <w:rFonts w:ascii="Arial" w:hAnsi="Arial" w:cs="Arial"/>
                <w:color w:val="7F7F7F" w:themeColor="text1" w:themeTint="80"/>
                <w:szCs w:val="21"/>
              </w:rPr>
              <w:t xml:space="preserve"> fine to provide CV as appendix</w:t>
            </w:r>
          </w:p>
        </w:tc>
        <w:tc>
          <w:tcPr>
            <w:tcW w:w="4757" w:type="dxa"/>
            <w:shd w:val="clear" w:color="auto" w:fill="auto"/>
          </w:tcPr>
          <w:p w14:paraId="682B9C5B" w14:textId="77777777" w:rsidR="008143BB" w:rsidRPr="008C4412" w:rsidRDefault="008143BB" w:rsidP="008143BB">
            <w:pPr>
              <w:spacing w:before="120"/>
              <w:rPr>
                <w:rFonts w:ascii="Arial" w:hAnsi="Arial" w:cs="Arial"/>
                <w:b/>
                <w:szCs w:val="21"/>
              </w:rPr>
            </w:pPr>
          </w:p>
        </w:tc>
      </w:tr>
      <w:tr w:rsidR="008143BB" w:rsidRPr="00D06B08" w14:paraId="5694F1D3" w14:textId="77777777" w:rsidTr="00637EEB">
        <w:tc>
          <w:tcPr>
            <w:tcW w:w="3539" w:type="dxa"/>
            <w:shd w:val="clear" w:color="auto" w:fill="F2F2F2" w:themeFill="background1" w:themeFillShade="F2"/>
          </w:tcPr>
          <w:p w14:paraId="5A9E5EBF" w14:textId="7F992BAA" w:rsidR="008143BB" w:rsidRPr="00D06B08" w:rsidRDefault="008143BB" w:rsidP="008143BB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Tencent Sponsor</w:t>
            </w:r>
            <w:r w:rsidR="00F17A0B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/</w:t>
            </w:r>
            <w:r w:rsidR="00F17A0B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Collaborator</w:t>
            </w:r>
            <w:r>
              <w:rPr>
                <w:rFonts w:ascii="Arial" w:hAnsi="Arial" w:cs="Arial" w:hint="eastAsia"/>
                <w:szCs w:val="21"/>
              </w:rPr>
              <w:t xml:space="preserve"> Name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A2726A">
              <w:rPr>
                <w:rFonts w:ascii="Arial" w:hAnsi="Arial" w:cs="Arial" w:hint="eastAsia"/>
                <w:color w:val="7F7F7F" w:themeColor="text1" w:themeTint="80"/>
                <w:szCs w:val="21"/>
              </w:rPr>
              <w:t>(</w:t>
            </w:r>
            <w:r w:rsidRPr="00A2726A">
              <w:rPr>
                <w:rFonts w:ascii="Arial" w:hAnsi="Arial" w:cs="Arial"/>
                <w:color w:val="7F7F7F" w:themeColor="text1" w:themeTint="80"/>
                <w:szCs w:val="21"/>
              </w:rPr>
              <w:t>if any</w:t>
            </w:r>
            <w:r w:rsidRPr="00A2726A">
              <w:rPr>
                <w:rFonts w:ascii="Arial" w:hAnsi="Arial" w:cs="Arial" w:hint="eastAsia"/>
                <w:color w:val="7F7F7F" w:themeColor="text1" w:themeTint="80"/>
                <w:szCs w:val="21"/>
              </w:rPr>
              <w:t>)</w:t>
            </w:r>
          </w:p>
        </w:tc>
        <w:tc>
          <w:tcPr>
            <w:tcW w:w="4757" w:type="dxa"/>
            <w:shd w:val="clear" w:color="auto" w:fill="auto"/>
          </w:tcPr>
          <w:p w14:paraId="08A5AAC5" w14:textId="77777777" w:rsidR="008143BB" w:rsidRPr="008C4412" w:rsidRDefault="008143BB" w:rsidP="008143BB">
            <w:pPr>
              <w:spacing w:before="120"/>
              <w:rPr>
                <w:rFonts w:ascii="Arial" w:hAnsi="Arial" w:cs="Arial"/>
                <w:b/>
                <w:szCs w:val="21"/>
              </w:rPr>
            </w:pPr>
          </w:p>
        </w:tc>
      </w:tr>
      <w:tr w:rsidR="008143BB" w:rsidRPr="00D06B08" w14:paraId="470ECCA1" w14:textId="77777777" w:rsidTr="00637EEB">
        <w:tc>
          <w:tcPr>
            <w:tcW w:w="3539" w:type="dxa"/>
            <w:shd w:val="clear" w:color="auto" w:fill="F2F2F2" w:themeFill="background1" w:themeFillShade="F2"/>
          </w:tcPr>
          <w:p w14:paraId="7D58EFB3" w14:textId="4471E6C1" w:rsidR="008143BB" w:rsidRPr="005D39B5" w:rsidRDefault="008143BB" w:rsidP="008143BB">
            <w:pPr>
              <w:rPr>
                <w:rFonts w:eastAsia="微软雅黑"/>
                <w:szCs w:val="21"/>
              </w:rPr>
            </w:pPr>
            <w:r w:rsidRPr="005D39B5">
              <w:rPr>
                <w:rFonts w:ascii="Arial" w:hAnsi="Arial" w:cs="Arial" w:hint="eastAsia"/>
                <w:szCs w:val="21"/>
              </w:rPr>
              <w:t>Research</w:t>
            </w:r>
            <w:r w:rsidRPr="005D39B5">
              <w:rPr>
                <w:rFonts w:ascii="Arial" w:hAnsi="Arial" w:cs="Arial"/>
                <w:szCs w:val="21"/>
              </w:rPr>
              <w:t xml:space="preserve"> Topic</w:t>
            </w:r>
          </w:p>
        </w:tc>
        <w:tc>
          <w:tcPr>
            <w:tcW w:w="4757" w:type="dxa"/>
            <w:shd w:val="clear" w:color="auto" w:fill="auto"/>
          </w:tcPr>
          <w:p w14:paraId="1BDF67F9" w14:textId="23719D80" w:rsidR="008143BB" w:rsidRPr="003627A0" w:rsidRDefault="008143BB" w:rsidP="008143BB">
            <w:pPr>
              <w:rPr>
                <w:rFonts w:ascii="Arial" w:hAnsi="Arial" w:cs="Arial"/>
                <w:szCs w:val="21"/>
              </w:rPr>
            </w:pPr>
          </w:p>
          <w:p w14:paraId="60AE590C" w14:textId="55FB4422" w:rsidR="008143BB" w:rsidRPr="003627A0" w:rsidRDefault="008143BB" w:rsidP="008143BB">
            <w:pPr>
              <w:rPr>
                <w:rFonts w:ascii="Arial" w:hAnsi="Arial" w:cs="Arial"/>
                <w:i/>
                <w:szCs w:val="21"/>
              </w:rPr>
            </w:pPr>
            <w:r w:rsidRPr="003627A0">
              <w:rPr>
                <w:rFonts w:ascii="Arial" w:hAnsi="Arial" w:cs="Arial"/>
                <w:i/>
                <w:szCs w:val="21"/>
              </w:rPr>
              <w:t>Pls. select one from the following topics:</w:t>
            </w:r>
          </w:p>
          <w:p w14:paraId="5A3D7F7B" w14:textId="77777777" w:rsidR="00121C61" w:rsidRPr="003627A0" w:rsidRDefault="00121C61" w:rsidP="00121C61">
            <w:pPr>
              <w:numPr>
                <w:ilvl w:val="0"/>
                <w:numId w:val="20"/>
              </w:numPr>
              <w:snapToGrid w:val="0"/>
              <w:rPr>
                <w:rFonts w:ascii="Arial" w:eastAsia="微软雅黑" w:hAnsi="Arial" w:cs="Arial"/>
                <w:bCs/>
                <w:szCs w:val="21"/>
              </w:rPr>
            </w:pPr>
            <w:r w:rsidRPr="003627A0">
              <w:rPr>
                <w:rFonts w:ascii="Arial" w:eastAsia="微软雅黑" w:hAnsi="Arial" w:cs="Arial"/>
                <w:bCs/>
                <w:szCs w:val="21"/>
              </w:rPr>
              <w:t>Machine Learning Center (Shenzhen)</w:t>
            </w:r>
          </w:p>
          <w:p w14:paraId="04507EDC" w14:textId="77777777" w:rsidR="00121C61" w:rsidRPr="003627A0" w:rsidRDefault="00121C61" w:rsidP="00121C61">
            <w:pPr>
              <w:numPr>
                <w:ilvl w:val="1"/>
                <w:numId w:val="20"/>
              </w:numPr>
              <w:snapToGrid w:val="0"/>
              <w:ind w:leftChars="129" w:left="631"/>
              <w:rPr>
                <w:rFonts w:ascii="Arial" w:eastAsia="微软雅黑" w:hAnsi="Arial" w:cs="Arial"/>
                <w:bCs/>
                <w:szCs w:val="21"/>
              </w:rPr>
            </w:pPr>
            <w:r w:rsidRPr="003627A0">
              <w:rPr>
                <w:rFonts w:ascii="Arial" w:eastAsia="微软雅黑" w:hAnsi="Arial" w:cs="Arial"/>
                <w:szCs w:val="21"/>
              </w:rPr>
              <w:t>Automated Machine Learning (</w:t>
            </w:r>
            <w:proofErr w:type="spellStart"/>
            <w:r w:rsidRPr="003627A0">
              <w:rPr>
                <w:rFonts w:ascii="Arial" w:eastAsia="微软雅黑" w:hAnsi="Arial" w:cs="Arial"/>
                <w:szCs w:val="21"/>
              </w:rPr>
              <w:t>AutoML</w:t>
            </w:r>
            <w:proofErr w:type="spellEnd"/>
            <w:r w:rsidRPr="003627A0">
              <w:rPr>
                <w:rFonts w:ascii="Arial" w:eastAsia="微软雅黑" w:hAnsi="Arial" w:cs="Arial"/>
                <w:szCs w:val="21"/>
              </w:rPr>
              <w:t>)</w:t>
            </w:r>
          </w:p>
          <w:p w14:paraId="1F1F63FD" w14:textId="77777777" w:rsidR="00121C61" w:rsidRPr="003627A0" w:rsidRDefault="00121C61" w:rsidP="00121C61">
            <w:pPr>
              <w:numPr>
                <w:ilvl w:val="1"/>
                <w:numId w:val="20"/>
              </w:numPr>
              <w:snapToGrid w:val="0"/>
              <w:ind w:leftChars="129" w:left="631"/>
              <w:rPr>
                <w:rFonts w:ascii="Arial" w:eastAsia="微软雅黑" w:hAnsi="Arial" w:cs="Arial"/>
                <w:bCs/>
                <w:szCs w:val="21"/>
              </w:rPr>
            </w:pPr>
            <w:r w:rsidRPr="003627A0">
              <w:rPr>
                <w:rFonts w:ascii="Arial" w:eastAsia="微软雅黑" w:hAnsi="Arial" w:cs="Arial"/>
                <w:szCs w:val="21"/>
              </w:rPr>
              <w:t>Automatic Model Compression (</w:t>
            </w:r>
            <w:proofErr w:type="spellStart"/>
            <w:r w:rsidRPr="003627A0">
              <w:rPr>
                <w:rFonts w:ascii="Arial" w:eastAsia="微软雅黑" w:hAnsi="Arial" w:cs="Arial"/>
                <w:szCs w:val="21"/>
              </w:rPr>
              <w:t>AutoMC</w:t>
            </w:r>
            <w:proofErr w:type="spellEnd"/>
            <w:r w:rsidRPr="003627A0">
              <w:rPr>
                <w:rFonts w:ascii="Arial" w:eastAsia="微软雅黑" w:hAnsi="Arial" w:cs="Arial"/>
                <w:szCs w:val="21"/>
              </w:rPr>
              <w:t>)</w:t>
            </w:r>
          </w:p>
          <w:p w14:paraId="124B9EE1" w14:textId="77777777" w:rsidR="00121C61" w:rsidRPr="003627A0" w:rsidRDefault="00121C61" w:rsidP="00121C61">
            <w:pPr>
              <w:numPr>
                <w:ilvl w:val="0"/>
                <w:numId w:val="20"/>
              </w:numPr>
              <w:snapToGrid w:val="0"/>
              <w:rPr>
                <w:rFonts w:ascii="Arial" w:eastAsia="微软雅黑" w:hAnsi="Arial" w:cs="Arial"/>
                <w:bCs/>
                <w:szCs w:val="21"/>
              </w:rPr>
            </w:pPr>
            <w:r w:rsidRPr="003627A0">
              <w:rPr>
                <w:rFonts w:ascii="Arial" w:eastAsia="微软雅黑" w:hAnsi="Arial" w:cs="Arial"/>
                <w:bCs/>
                <w:szCs w:val="21"/>
              </w:rPr>
              <w:t>Reinforcement Learning Center (Shenzhen)</w:t>
            </w:r>
          </w:p>
          <w:p w14:paraId="7A1AD987" w14:textId="77777777" w:rsidR="00121C61" w:rsidRPr="003627A0" w:rsidRDefault="00121C61" w:rsidP="00121C61">
            <w:pPr>
              <w:numPr>
                <w:ilvl w:val="1"/>
                <w:numId w:val="20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3627A0">
              <w:rPr>
                <w:rFonts w:ascii="Arial" w:eastAsia="微软雅黑" w:hAnsi="Arial" w:cs="Arial"/>
                <w:szCs w:val="21"/>
              </w:rPr>
              <w:t xml:space="preserve">Perceive-Plan-Control.  </w:t>
            </w:r>
          </w:p>
          <w:p w14:paraId="73180E4B" w14:textId="77777777" w:rsidR="00121C61" w:rsidRPr="003627A0" w:rsidRDefault="00121C61" w:rsidP="00121C61">
            <w:pPr>
              <w:numPr>
                <w:ilvl w:val="1"/>
                <w:numId w:val="20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3627A0">
              <w:rPr>
                <w:rFonts w:ascii="Arial" w:eastAsia="微软雅黑" w:hAnsi="Arial" w:cs="Arial"/>
                <w:szCs w:val="21"/>
              </w:rPr>
              <w:t xml:space="preserve">Transfer Learning. </w:t>
            </w:r>
          </w:p>
          <w:p w14:paraId="7CE955FE" w14:textId="77777777" w:rsidR="00121C61" w:rsidRPr="003627A0" w:rsidRDefault="00121C61" w:rsidP="00121C61">
            <w:pPr>
              <w:numPr>
                <w:ilvl w:val="1"/>
                <w:numId w:val="20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3627A0">
              <w:rPr>
                <w:rFonts w:ascii="Arial" w:eastAsia="微软雅黑" w:hAnsi="Arial" w:cs="Arial"/>
                <w:szCs w:val="21"/>
              </w:rPr>
              <w:t xml:space="preserve">Developmental Learning. </w:t>
            </w:r>
          </w:p>
          <w:p w14:paraId="1E94F021" w14:textId="77777777" w:rsidR="00121C61" w:rsidRPr="003627A0" w:rsidRDefault="00121C61" w:rsidP="00121C61">
            <w:pPr>
              <w:numPr>
                <w:ilvl w:val="1"/>
                <w:numId w:val="20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3627A0">
              <w:rPr>
                <w:rFonts w:ascii="Arial" w:eastAsia="微软雅黑" w:hAnsi="Arial" w:cs="Arial"/>
                <w:szCs w:val="21"/>
              </w:rPr>
              <w:t>Learning with Self-play.</w:t>
            </w:r>
          </w:p>
          <w:p w14:paraId="52CCE965" w14:textId="77777777" w:rsidR="00121C61" w:rsidRPr="003627A0" w:rsidRDefault="00121C61" w:rsidP="00121C61">
            <w:pPr>
              <w:numPr>
                <w:ilvl w:val="1"/>
                <w:numId w:val="20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3627A0">
              <w:rPr>
                <w:rFonts w:ascii="Arial" w:eastAsia="微软雅黑" w:hAnsi="Arial" w:cs="Arial"/>
                <w:szCs w:val="21"/>
              </w:rPr>
              <w:t xml:space="preserve">Game Development. </w:t>
            </w:r>
          </w:p>
          <w:p w14:paraId="1A22A581" w14:textId="77777777" w:rsidR="00121C61" w:rsidRPr="003627A0" w:rsidRDefault="00121C61" w:rsidP="00121C61">
            <w:pPr>
              <w:numPr>
                <w:ilvl w:val="0"/>
                <w:numId w:val="20"/>
              </w:numPr>
              <w:snapToGrid w:val="0"/>
              <w:rPr>
                <w:rFonts w:ascii="Arial" w:eastAsia="微软雅黑" w:hAnsi="Arial" w:cs="Arial"/>
                <w:szCs w:val="21"/>
              </w:rPr>
            </w:pPr>
            <w:r w:rsidRPr="003627A0">
              <w:rPr>
                <w:rFonts w:ascii="Arial" w:eastAsia="微软雅黑" w:hAnsi="Arial" w:cs="Arial"/>
                <w:szCs w:val="21"/>
              </w:rPr>
              <w:t xml:space="preserve">Computer Vision Center </w:t>
            </w:r>
            <w:r w:rsidRPr="003627A0">
              <w:rPr>
                <w:rFonts w:ascii="Arial" w:eastAsia="微软雅黑" w:hAnsi="Arial" w:cs="Arial"/>
                <w:bCs/>
                <w:szCs w:val="21"/>
              </w:rPr>
              <w:t>(Shenzhen)</w:t>
            </w:r>
          </w:p>
          <w:p w14:paraId="3E340939" w14:textId="77777777" w:rsidR="00121C61" w:rsidRPr="003627A0" w:rsidRDefault="00121C61" w:rsidP="00121C61">
            <w:pPr>
              <w:numPr>
                <w:ilvl w:val="1"/>
                <w:numId w:val="20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3627A0">
              <w:rPr>
                <w:rFonts w:ascii="Arial" w:eastAsia="微软雅黑" w:hAnsi="Arial" w:cs="Arial"/>
                <w:szCs w:val="21"/>
              </w:rPr>
              <w:t xml:space="preserve">Face AI. </w:t>
            </w:r>
          </w:p>
          <w:p w14:paraId="6D52B4DC" w14:textId="77777777" w:rsidR="00121C61" w:rsidRPr="003627A0" w:rsidRDefault="00121C61" w:rsidP="00121C61">
            <w:pPr>
              <w:numPr>
                <w:ilvl w:val="1"/>
                <w:numId w:val="20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3627A0">
              <w:rPr>
                <w:rFonts w:ascii="Arial" w:eastAsia="微软雅黑" w:hAnsi="Arial" w:cs="Arial"/>
                <w:szCs w:val="21"/>
              </w:rPr>
              <w:t xml:space="preserve">Video Understanding. </w:t>
            </w:r>
          </w:p>
          <w:p w14:paraId="18F13E01" w14:textId="77777777" w:rsidR="00121C61" w:rsidRPr="003627A0" w:rsidRDefault="00121C61" w:rsidP="00121C61">
            <w:pPr>
              <w:numPr>
                <w:ilvl w:val="1"/>
                <w:numId w:val="20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3627A0">
              <w:rPr>
                <w:rFonts w:ascii="Arial" w:eastAsia="微软雅黑" w:hAnsi="Arial" w:cs="Arial"/>
                <w:szCs w:val="21"/>
              </w:rPr>
              <w:t xml:space="preserve">Image/Video Generation. </w:t>
            </w:r>
          </w:p>
          <w:p w14:paraId="79E47D5C" w14:textId="77777777" w:rsidR="00121C61" w:rsidRPr="003627A0" w:rsidRDefault="00121C61" w:rsidP="00121C61">
            <w:pPr>
              <w:numPr>
                <w:ilvl w:val="1"/>
                <w:numId w:val="20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3627A0">
              <w:rPr>
                <w:rFonts w:ascii="Arial" w:eastAsia="微软雅黑" w:hAnsi="Arial" w:cs="Arial"/>
                <w:szCs w:val="21"/>
              </w:rPr>
              <w:lastRenderedPageBreak/>
              <w:t xml:space="preserve">3D Vision. </w:t>
            </w:r>
          </w:p>
          <w:p w14:paraId="4DAA19D3" w14:textId="77777777" w:rsidR="00121C61" w:rsidRPr="003627A0" w:rsidRDefault="00121C61" w:rsidP="00121C61">
            <w:pPr>
              <w:numPr>
                <w:ilvl w:val="0"/>
                <w:numId w:val="20"/>
              </w:numPr>
              <w:snapToGrid w:val="0"/>
              <w:rPr>
                <w:rFonts w:ascii="Arial" w:eastAsia="微软雅黑" w:hAnsi="Arial" w:cs="Arial"/>
                <w:szCs w:val="21"/>
              </w:rPr>
            </w:pPr>
            <w:r w:rsidRPr="003627A0">
              <w:rPr>
                <w:rFonts w:ascii="Arial" w:eastAsia="微软雅黑" w:hAnsi="Arial" w:cs="Arial"/>
                <w:szCs w:val="21"/>
              </w:rPr>
              <w:t xml:space="preserve">Natural Language Processing Center </w:t>
            </w:r>
            <w:r w:rsidRPr="003627A0">
              <w:rPr>
                <w:rFonts w:ascii="Arial" w:eastAsia="微软雅黑" w:hAnsi="Arial" w:cs="Arial"/>
                <w:bCs/>
                <w:szCs w:val="21"/>
              </w:rPr>
              <w:t>(Shenzhen &amp; Seattle)</w:t>
            </w:r>
          </w:p>
          <w:p w14:paraId="11AD809B" w14:textId="77777777" w:rsidR="00121C61" w:rsidRPr="003627A0" w:rsidRDefault="00121C61" w:rsidP="00121C61">
            <w:pPr>
              <w:numPr>
                <w:ilvl w:val="1"/>
                <w:numId w:val="20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3627A0">
              <w:rPr>
                <w:rFonts w:ascii="Arial" w:eastAsia="微软雅黑" w:hAnsi="Arial" w:cs="Arial"/>
                <w:szCs w:val="21"/>
              </w:rPr>
              <w:t>Natural Language Understanding</w:t>
            </w:r>
          </w:p>
          <w:p w14:paraId="482B82B0" w14:textId="77777777" w:rsidR="00121C61" w:rsidRPr="003627A0" w:rsidRDefault="00121C61" w:rsidP="00121C61">
            <w:pPr>
              <w:numPr>
                <w:ilvl w:val="1"/>
                <w:numId w:val="20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3627A0">
              <w:rPr>
                <w:rFonts w:ascii="Arial" w:eastAsia="微软雅黑" w:hAnsi="Arial" w:cs="Arial"/>
                <w:szCs w:val="21"/>
              </w:rPr>
              <w:t>Natural Language Generation</w:t>
            </w:r>
          </w:p>
          <w:p w14:paraId="4841859C" w14:textId="77777777" w:rsidR="00121C61" w:rsidRPr="003627A0" w:rsidRDefault="00121C61" w:rsidP="00121C61">
            <w:pPr>
              <w:numPr>
                <w:ilvl w:val="1"/>
                <w:numId w:val="20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3627A0">
              <w:rPr>
                <w:rFonts w:ascii="Arial" w:eastAsia="微软雅黑" w:hAnsi="Arial" w:cs="Arial"/>
                <w:szCs w:val="21"/>
              </w:rPr>
              <w:t>Dialogs</w:t>
            </w:r>
          </w:p>
          <w:p w14:paraId="14AF8C30" w14:textId="77777777" w:rsidR="00121C61" w:rsidRPr="003627A0" w:rsidRDefault="00121C61" w:rsidP="00121C61">
            <w:pPr>
              <w:numPr>
                <w:ilvl w:val="1"/>
                <w:numId w:val="20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3627A0">
              <w:rPr>
                <w:rFonts w:ascii="Arial" w:eastAsia="微软雅黑" w:hAnsi="Arial" w:cs="Arial"/>
                <w:szCs w:val="21"/>
              </w:rPr>
              <w:t>Machine Translation</w:t>
            </w:r>
          </w:p>
          <w:p w14:paraId="2DA1D119" w14:textId="77777777" w:rsidR="00121C61" w:rsidRPr="003627A0" w:rsidRDefault="00121C61" w:rsidP="00121C61">
            <w:pPr>
              <w:numPr>
                <w:ilvl w:val="0"/>
                <w:numId w:val="20"/>
              </w:numPr>
              <w:snapToGrid w:val="0"/>
              <w:rPr>
                <w:rFonts w:ascii="Arial" w:eastAsia="微软雅黑" w:hAnsi="Arial" w:cs="Arial"/>
                <w:szCs w:val="21"/>
              </w:rPr>
            </w:pPr>
            <w:r w:rsidRPr="003627A0">
              <w:rPr>
                <w:rFonts w:ascii="Arial" w:eastAsia="微软雅黑" w:hAnsi="Arial" w:cs="Arial"/>
                <w:szCs w:val="21"/>
              </w:rPr>
              <w:t>Speech Center (Shenzhen &amp; Seattle)</w:t>
            </w:r>
          </w:p>
          <w:p w14:paraId="33DF86BF" w14:textId="77777777" w:rsidR="00121C61" w:rsidRPr="003627A0" w:rsidRDefault="00121C61" w:rsidP="00121C61">
            <w:pPr>
              <w:numPr>
                <w:ilvl w:val="1"/>
                <w:numId w:val="20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3627A0">
              <w:rPr>
                <w:rFonts w:ascii="Arial" w:eastAsia="微软雅黑" w:hAnsi="Arial" w:cs="Arial"/>
                <w:szCs w:val="21"/>
              </w:rPr>
              <w:t>Far-field Signal Processing</w:t>
            </w:r>
          </w:p>
          <w:p w14:paraId="21411EFC" w14:textId="77777777" w:rsidR="00121C61" w:rsidRPr="003627A0" w:rsidRDefault="00121C61" w:rsidP="00121C61">
            <w:pPr>
              <w:numPr>
                <w:ilvl w:val="1"/>
                <w:numId w:val="20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3627A0">
              <w:rPr>
                <w:rFonts w:ascii="Arial" w:eastAsia="微软雅黑" w:hAnsi="Arial" w:cs="Arial"/>
                <w:szCs w:val="21"/>
              </w:rPr>
              <w:t>Speech Recognition</w:t>
            </w:r>
          </w:p>
          <w:p w14:paraId="5A4E7BF7" w14:textId="77777777" w:rsidR="00121C61" w:rsidRPr="003627A0" w:rsidRDefault="00121C61" w:rsidP="00121C61">
            <w:pPr>
              <w:numPr>
                <w:ilvl w:val="1"/>
                <w:numId w:val="20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3627A0">
              <w:rPr>
                <w:rFonts w:ascii="Arial" w:eastAsia="微软雅黑" w:hAnsi="Arial" w:cs="Arial"/>
                <w:szCs w:val="21"/>
              </w:rPr>
              <w:t>Speech Generation</w:t>
            </w:r>
          </w:p>
          <w:p w14:paraId="2BE06358" w14:textId="77777777" w:rsidR="00832E76" w:rsidRDefault="00121C61" w:rsidP="00832E76">
            <w:pPr>
              <w:numPr>
                <w:ilvl w:val="1"/>
                <w:numId w:val="20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832E76">
              <w:rPr>
                <w:rFonts w:ascii="Arial" w:eastAsia="微软雅黑" w:hAnsi="Arial" w:cs="Arial"/>
                <w:szCs w:val="21"/>
              </w:rPr>
              <w:t>Speaker Recognition</w:t>
            </w:r>
          </w:p>
          <w:p w14:paraId="57F0AC4C" w14:textId="237D8525" w:rsidR="00832E76" w:rsidRPr="00832E76" w:rsidRDefault="00121C61" w:rsidP="00832E76">
            <w:pPr>
              <w:numPr>
                <w:ilvl w:val="1"/>
                <w:numId w:val="20"/>
              </w:numPr>
              <w:snapToGrid w:val="0"/>
              <w:ind w:leftChars="129" w:left="631"/>
              <w:rPr>
                <w:rFonts w:ascii="Arial" w:eastAsia="微软雅黑" w:hAnsi="Arial" w:cs="Arial"/>
                <w:szCs w:val="21"/>
              </w:rPr>
            </w:pPr>
            <w:r w:rsidRPr="00832E76">
              <w:rPr>
                <w:rFonts w:ascii="Arial" w:eastAsia="微软雅黑" w:hAnsi="Arial" w:cs="Arial"/>
                <w:szCs w:val="21"/>
              </w:rPr>
              <w:t>Audio-visual fusion for multi-speaker speech tracking</w:t>
            </w:r>
          </w:p>
        </w:tc>
      </w:tr>
      <w:tr w:rsidR="008143BB" w:rsidRPr="003627A0" w14:paraId="534320B9" w14:textId="77777777" w:rsidTr="00637EEB">
        <w:tc>
          <w:tcPr>
            <w:tcW w:w="3539" w:type="dxa"/>
            <w:shd w:val="clear" w:color="auto" w:fill="F2F2F2" w:themeFill="background1" w:themeFillShade="F2"/>
          </w:tcPr>
          <w:p w14:paraId="25992045" w14:textId="7BB030F6" w:rsidR="008143BB" w:rsidRPr="003627A0" w:rsidRDefault="008143BB" w:rsidP="008143BB">
            <w:pPr>
              <w:rPr>
                <w:rFonts w:ascii="Arial" w:hAnsi="Arial" w:cs="Arial"/>
                <w:szCs w:val="21"/>
              </w:rPr>
            </w:pPr>
            <w:r w:rsidRPr="003627A0">
              <w:rPr>
                <w:rFonts w:ascii="Arial" w:hAnsi="Arial" w:cs="Arial"/>
                <w:szCs w:val="21"/>
              </w:rPr>
              <w:lastRenderedPageBreak/>
              <w:t>Research Project Title</w:t>
            </w:r>
          </w:p>
        </w:tc>
        <w:tc>
          <w:tcPr>
            <w:tcW w:w="4757" w:type="dxa"/>
            <w:shd w:val="clear" w:color="auto" w:fill="auto"/>
          </w:tcPr>
          <w:p w14:paraId="2A83F1E1" w14:textId="77777777" w:rsidR="003627A0" w:rsidRDefault="003627A0" w:rsidP="008143BB">
            <w:pPr>
              <w:spacing w:before="120"/>
              <w:rPr>
                <w:rFonts w:ascii="Arial" w:hAnsi="Arial" w:cs="Arial"/>
                <w:b/>
                <w:szCs w:val="21"/>
              </w:rPr>
            </w:pPr>
          </w:p>
          <w:p w14:paraId="7E77C164" w14:textId="324C0C63" w:rsidR="003627A0" w:rsidRPr="003627A0" w:rsidRDefault="003627A0" w:rsidP="008143BB">
            <w:pPr>
              <w:spacing w:before="120"/>
              <w:rPr>
                <w:rFonts w:ascii="Arial" w:hAnsi="Arial" w:cs="Arial"/>
                <w:b/>
                <w:szCs w:val="21"/>
              </w:rPr>
            </w:pPr>
          </w:p>
        </w:tc>
      </w:tr>
    </w:tbl>
    <w:p w14:paraId="785C3FA6" w14:textId="77777777" w:rsidR="00EC2AC3" w:rsidRPr="003627A0" w:rsidRDefault="00EC2AC3" w:rsidP="00EC2AC3">
      <w:pPr>
        <w:pStyle w:val="af3"/>
        <w:spacing w:line="420" w:lineRule="exact"/>
        <w:rPr>
          <w:rFonts w:ascii="Arial" w:eastAsia="微软雅黑" w:hAnsi="Arial" w:cs="Arial"/>
          <w:b/>
          <w:sz w:val="21"/>
        </w:rPr>
      </w:pPr>
    </w:p>
    <w:p w14:paraId="4852CD6E" w14:textId="77777777" w:rsidR="005E069E" w:rsidRPr="001813C1" w:rsidRDefault="005E069E" w:rsidP="000C0B31">
      <w:pPr>
        <w:outlineLvl w:val="0"/>
        <w:rPr>
          <w:rFonts w:ascii="Arial" w:hAnsi="Arial" w:cs="Arial"/>
          <w:b/>
          <w:sz w:val="20"/>
          <w:u w:val="single"/>
        </w:rPr>
      </w:pPr>
      <w:r w:rsidRPr="001813C1">
        <w:rPr>
          <w:rFonts w:ascii="Arial" w:hAnsi="Arial" w:cs="Arial" w:hint="eastAsia"/>
          <w:b/>
          <w:sz w:val="20"/>
          <w:u w:val="single"/>
        </w:rPr>
        <w:t>RESEARCH PROPOSAL</w:t>
      </w:r>
    </w:p>
    <w:p w14:paraId="20782E08" w14:textId="41C01F81" w:rsidR="0010679D" w:rsidRPr="00253204" w:rsidRDefault="0010679D" w:rsidP="0010679D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Should</w:t>
      </w:r>
      <w:r w:rsidRPr="00253204">
        <w:rPr>
          <w:rFonts w:ascii="Arial" w:hAnsi="Arial" w:cs="Arial"/>
          <w:szCs w:val="21"/>
        </w:rPr>
        <w:t xml:space="preserve"> include but </w:t>
      </w:r>
      <w:r w:rsidR="00A52A4B">
        <w:rPr>
          <w:rFonts w:ascii="Arial" w:hAnsi="Arial" w:cs="Arial" w:hint="eastAsia"/>
          <w:szCs w:val="21"/>
        </w:rPr>
        <w:t>be</w:t>
      </w:r>
      <w:r w:rsidR="0051229D" w:rsidRPr="00253204">
        <w:rPr>
          <w:rFonts w:ascii="Arial" w:hAnsi="Arial" w:cs="Arial"/>
          <w:szCs w:val="21"/>
        </w:rPr>
        <w:t xml:space="preserve"> </w:t>
      </w:r>
      <w:r w:rsidRPr="00253204">
        <w:rPr>
          <w:rFonts w:ascii="Arial" w:hAnsi="Arial" w:cs="Arial"/>
          <w:szCs w:val="21"/>
        </w:rPr>
        <w:t>not limited to the following:</w:t>
      </w:r>
    </w:p>
    <w:p w14:paraId="51B43290" w14:textId="027EBF06" w:rsidR="0010679D" w:rsidRPr="00253204" w:rsidRDefault="005E069E" w:rsidP="00E11A14">
      <w:pPr>
        <w:pStyle w:val="a9"/>
        <w:numPr>
          <w:ilvl w:val="0"/>
          <w:numId w:val="18"/>
        </w:numPr>
        <w:ind w:firstLineChars="0"/>
        <w:rPr>
          <w:rFonts w:ascii="Arial" w:hAnsi="Arial" w:cs="Arial"/>
          <w:szCs w:val="21"/>
        </w:rPr>
      </w:pPr>
      <w:r w:rsidRPr="00253204">
        <w:rPr>
          <w:rFonts w:ascii="Arial" w:hAnsi="Arial" w:cs="Arial"/>
          <w:szCs w:val="21"/>
        </w:rPr>
        <w:t>Research</w:t>
      </w:r>
      <w:r w:rsidR="0010679D" w:rsidRPr="00253204">
        <w:rPr>
          <w:rFonts w:ascii="Arial" w:hAnsi="Arial" w:cs="Arial"/>
          <w:szCs w:val="21"/>
        </w:rPr>
        <w:t xml:space="preserve"> background and</w:t>
      </w:r>
      <w:r w:rsidRPr="00253204">
        <w:rPr>
          <w:rFonts w:ascii="Arial" w:hAnsi="Arial" w:cs="Arial"/>
          <w:szCs w:val="21"/>
        </w:rPr>
        <w:t xml:space="preserve"> </w:t>
      </w:r>
      <w:r w:rsidR="0010679D" w:rsidRPr="00253204">
        <w:rPr>
          <w:rFonts w:ascii="Arial" w:hAnsi="Arial" w:cs="Arial"/>
          <w:szCs w:val="21"/>
        </w:rPr>
        <w:t>p</w:t>
      </w:r>
      <w:r w:rsidR="00265900" w:rsidRPr="00253204">
        <w:rPr>
          <w:rFonts w:ascii="Arial" w:hAnsi="Arial" w:cs="Arial"/>
          <w:szCs w:val="21"/>
        </w:rPr>
        <w:t>roblem</w:t>
      </w:r>
      <w:r w:rsidR="0051229D" w:rsidRPr="00253204">
        <w:rPr>
          <w:rFonts w:ascii="Arial" w:hAnsi="Arial" w:cs="Arial"/>
          <w:szCs w:val="21"/>
        </w:rPr>
        <w:t xml:space="preserve"> statement</w:t>
      </w:r>
    </w:p>
    <w:p w14:paraId="61352B80" w14:textId="62BA9721" w:rsidR="0010679D" w:rsidRPr="00253204" w:rsidRDefault="0010679D" w:rsidP="0010679D">
      <w:pPr>
        <w:pStyle w:val="a9"/>
        <w:numPr>
          <w:ilvl w:val="0"/>
          <w:numId w:val="18"/>
        </w:numPr>
        <w:ind w:firstLineChars="0"/>
        <w:rPr>
          <w:rFonts w:ascii="Arial" w:hAnsi="Arial" w:cs="Arial"/>
          <w:szCs w:val="21"/>
        </w:rPr>
      </w:pPr>
      <w:r w:rsidRPr="00253204">
        <w:rPr>
          <w:rFonts w:ascii="Arial" w:hAnsi="Arial" w:cs="Arial"/>
          <w:szCs w:val="21"/>
        </w:rPr>
        <w:t>State of the art and its disadvantages</w:t>
      </w:r>
    </w:p>
    <w:p w14:paraId="4BD2C906" w14:textId="76933EBA" w:rsidR="0010679D" w:rsidRPr="00253204" w:rsidRDefault="0010679D" w:rsidP="0010679D">
      <w:pPr>
        <w:pStyle w:val="a9"/>
        <w:numPr>
          <w:ilvl w:val="0"/>
          <w:numId w:val="18"/>
        </w:numPr>
        <w:ind w:firstLineChars="0"/>
        <w:rPr>
          <w:rFonts w:ascii="Arial" w:hAnsi="Arial" w:cs="Arial"/>
          <w:szCs w:val="21"/>
        </w:rPr>
      </w:pPr>
      <w:r w:rsidRPr="00253204">
        <w:rPr>
          <w:rFonts w:ascii="Arial" w:hAnsi="Arial" w:cs="Arial"/>
          <w:szCs w:val="21"/>
        </w:rPr>
        <w:t>Your research objective (brief</w:t>
      </w:r>
      <w:r w:rsidR="0051229D" w:rsidRPr="00253204">
        <w:rPr>
          <w:rFonts w:ascii="Arial" w:hAnsi="Arial" w:cs="Arial"/>
          <w:szCs w:val="21"/>
        </w:rPr>
        <w:t xml:space="preserve"> summary</w:t>
      </w:r>
      <w:r w:rsidRPr="00253204">
        <w:rPr>
          <w:rFonts w:ascii="Arial" w:hAnsi="Arial" w:cs="Arial"/>
          <w:szCs w:val="21"/>
        </w:rPr>
        <w:t>)</w:t>
      </w:r>
    </w:p>
    <w:p w14:paraId="1467F36A" w14:textId="6BD564FB" w:rsidR="0010679D" w:rsidRDefault="0010679D" w:rsidP="0010679D">
      <w:pPr>
        <w:pStyle w:val="a9"/>
        <w:numPr>
          <w:ilvl w:val="0"/>
          <w:numId w:val="18"/>
        </w:numPr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Your research methods and its potential advantage</w:t>
      </w:r>
      <w:r w:rsidR="0051229D">
        <w:rPr>
          <w:rFonts w:ascii="Arial" w:hAnsi="Arial" w:cs="Arial"/>
          <w:szCs w:val="21"/>
        </w:rPr>
        <w:t>s</w:t>
      </w:r>
    </w:p>
    <w:p w14:paraId="5C3D91F7" w14:textId="4924B5DA" w:rsidR="00526526" w:rsidRDefault="00526526" w:rsidP="0010679D">
      <w:pPr>
        <w:pStyle w:val="a9"/>
        <w:numPr>
          <w:ilvl w:val="0"/>
          <w:numId w:val="18"/>
        </w:numPr>
        <w:ind w:firstLineChars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Your</w:t>
      </w:r>
      <w:r>
        <w:rPr>
          <w:rFonts w:ascii="Arial" w:hAnsi="Arial" w:cs="Arial"/>
          <w:szCs w:val="21"/>
        </w:rPr>
        <w:t xml:space="preserve"> research r</w:t>
      </w:r>
      <w:r w:rsidRPr="00526526">
        <w:rPr>
          <w:rFonts w:ascii="Arial" w:hAnsi="Arial" w:cs="Arial"/>
          <w:szCs w:val="21"/>
        </w:rPr>
        <w:t>equirements for Tencent to provide, e.g. experiment environment</w:t>
      </w:r>
    </w:p>
    <w:p w14:paraId="03BD7625" w14:textId="66ED04C8" w:rsidR="0010679D" w:rsidRDefault="0010679D" w:rsidP="0010679D">
      <w:pPr>
        <w:pStyle w:val="a9"/>
        <w:numPr>
          <w:ilvl w:val="0"/>
          <w:numId w:val="18"/>
        </w:numPr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Your research schedule</w:t>
      </w:r>
      <w:r w:rsidR="00AA7D8F">
        <w:rPr>
          <w:rFonts w:ascii="Arial" w:hAnsi="Arial" w:cs="Arial"/>
          <w:szCs w:val="21"/>
        </w:rPr>
        <w:t>s</w:t>
      </w:r>
    </w:p>
    <w:p w14:paraId="0758E4AA" w14:textId="79A6CCE3" w:rsidR="0010679D" w:rsidRDefault="003E5A0C" w:rsidP="0010679D">
      <w:pPr>
        <w:pStyle w:val="a9"/>
        <w:numPr>
          <w:ilvl w:val="0"/>
          <w:numId w:val="18"/>
        </w:numPr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Expected output</w:t>
      </w:r>
      <w:r w:rsidR="008301AB">
        <w:rPr>
          <w:rFonts w:ascii="Arial" w:hAnsi="Arial" w:cs="Arial"/>
          <w:szCs w:val="21"/>
        </w:rPr>
        <w:t xml:space="preserve"> (prototype, algorithm, paper, </w:t>
      </w:r>
      <w:r w:rsidR="008301AB">
        <w:rPr>
          <w:rFonts w:ascii="Arial" w:hAnsi="Arial" w:cs="Arial" w:hint="eastAsia"/>
          <w:szCs w:val="21"/>
        </w:rPr>
        <w:t>joint</w:t>
      </w:r>
      <w:r w:rsidR="008301AB">
        <w:rPr>
          <w:rFonts w:ascii="Arial" w:hAnsi="Arial" w:cs="Arial"/>
          <w:szCs w:val="21"/>
        </w:rPr>
        <w:t xml:space="preserve"> </w:t>
      </w:r>
      <w:r w:rsidR="008301AB">
        <w:rPr>
          <w:rFonts w:ascii="Arial" w:hAnsi="Arial" w:cs="Arial" w:hint="eastAsia"/>
          <w:szCs w:val="21"/>
        </w:rPr>
        <w:t>training</w:t>
      </w:r>
      <w:r w:rsidR="00A52A4B">
        <w:rPr>
          <w:rFonts w:ascii="Arial" w:hAnsi="Arial" w:cs="Arial"/>
          <w:szCs w:val="21"/>
        </w:rPr>
        <w:t xml:space="preserve"> </w:t>
      </w:r>
      <w:r w:rsidR="00A52A4B">
        <w:rPr>
          <w:rFonts w:ascii="Arial" w:hAnsi="Arial" w:cs="Arial" w:hint="eastAsia"/>
          <w:szCs w:val="21"/>
        </w:rPr>
        <w:t>of</w:t>
      </w:r>
      <w:r w:rsidR="008301AB">
        <w:rPr>
          <w:rFonts w:ascii="Arial" w:hAnsi="Arial" w:cs="Arial"/>
          <w:szCs w:val="21"/>
        </w:rPr>
        <w:t xml:space="preserve"> </w:t>
      </w:r>
      <w:r w:rsidR="008301AB">
        <w:rPr>
          <w:rFonts w:ascii="Arial" w:hAnsi="Arial" w:cs="Arial" w:hint="eastAsia"/>
          <w:szCs w:val="21"/>
        </w:rPr>
        <w:t>interns</w:t>
      </w:r>
      <w:r w:rsidR="008301AB">
        <w:rPr>
          <w:rFonts w:ascii="Arial" w:hAnsi="Arial" w:cs="Arial"/>
          <w:szCs w:val="21"/>
        </w:rPr>
        <w:t xml:space="preserve"> </w:t>
      </w:r>
      <w:r w:rsidR="008301AB">
        <w:rPr>
          <w:rFonts w:ascii="Arial" w:hAnsi="Arial" w:cs="Arial" w:hint="eastAsia"/>
          <w:szCs w:val="21"/>
        </w:rPr>
        <w:t>etc</w:t>
      </w:r>
      <w:r w:rsidR="008301AB">
        <w:rPr>
          <w:rFonts w:ascii="Arial" w:hAnsi="Arial" w:cs="Arial"/>
          <w:szCs w:val="21"/>
        </w:rPr>
        <w:t>.)</w:t>
      </w:r>
    </w:p>
    <w:p w14:paraId="72D6C2F3" w14:textId="5AEBC8C2" w:rsidR="00EC2AC3" w:rsidRPr="00052F25" w:rsidRDefault="00A52A4B" w:rsidP="00052F25">
      <w:pPr>
        <w:rPr>
          <w:rFonts w:ascii="Arial" w:hAnsi="Arial" w:cs="Arial"/>
          <w:b/>
          <w:sz w:val="20"/>
          <w:u w:val="single"/>
        </w:rPr>
      </w:pPr>
      <w:r w:rsidRPr="00A52A4B">
        <w:rPr>
          <w:rFonts w:ascii="Arial" w:eastAsiaTheme="minorEastAsia" w:hAnsi="Arial" w:cs="Arial"/>
          <w:szCs w:val="21"/>
        </w:rPr>
        <w:t>-</w:t>
      </w:r>
      <w:r w:rsidRPr="00A52A4B">
        <w:rPr>
          <w:rFonts w:ascii="Arial" w:eastAsiaTheme="minorEastAsia" w:hAnsi="Arial" w:cs="Arial"/>
          <w:szCs w:val="21"/>
        </w:rPr>
        <w:tab/>
        <w:t xml:space="preserve">The budget, </w:t>
      </w:r>
      <w:r w:rsidR="000C40F2">
        <w:rPr>
          <w:rFonts w:ascii="Arial" w:eastAsiaTheme="minorEastAsia" w:hAnsi="Arial" w:cs="Arial" w:hint="eastAsia"/>
          <w:szCs w:val="21"/>
        </w:rPr>
        <w:t>indicating</w:t>
      </w:r>
      <w:r w:rsidRPr="00A52A4B">
        <w:rPr>
          <w:rFonts w:ascii="Arial" w:eastAsiaTheme="minorEastAsia" w:hAnsi="Arial" w:cs="Arial"/>
          <w:szCs w:val="21"/>
        </w:rPr>
        <w:t xml:space="preserve"> the amounts by categories of expense, and budget justification</w:t>
      </w:r>
    </w:p>
    <w:sectPr w:rsidR="00EC2AC3" w:rsidRPr="00052F25" w:rsidSect="00C42A0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BE3AF" w14:textId="77777777" w:rsidR="00064183" w:rsidRDefault="00064183" w:rsidP="004D54D4">
      <w:r>
        <w:separator/>
      </w:r>
    </w:p>
  </w:endnote>
  <w:endnote w:type="continuationSeparator" w:id="0">
    <w:p w14:paraId="445F94F1" w14:textId="77777777" w:rsidR="00064183" w:rsidRDefault="00064183" w:rsidP="004D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92898"/>
      <w:docPartObj>
        <w:docPartGallery w:val="Page Numbers (Bottom of Page)"/>
        <w:docPartUnique/>
      </w:docPartObj>
    </w:sdtPr>
    <w:sdtEndPr/>
    <w:sdtContent>
      <w:p w14:paraId="28B42BF2" w14:textId="50091D63" w:rsidR="006A2224" w:rsidRDefault="006A222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3BB" w:rsidRPr="008143BB">
          <w:rPr>
            <w:noProof/>
            <w:lang w:val="zh-CN"/>
          </w:rPr>
          <w:t>5</w:t>
        </w:r>
        <w:r>
          <w:fldChar w:fldCharType="end"/>
        </w:r>
      </w:p>
    </w:sdtContent>
  </w:sdt>
  <w:p w14:paraId="7A4CCDD2" w14:textId="77777777" w:rsidR="006A2224" w:rsidRDefault="006A222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B1D52" w14:textId="77777777" w:rsidR="00064183" w:rsidRDefault="00064183" w:rsidP="004D54D4">
      <w:r>
        <w:separator/>
      </w:r>
    </w:p>
  </w:footnote>
  <w:footnote w:type="continuationSeparator" w:id="0">
    <w:p w14:paraId="16DC8621" w14:textId="77777777" w:rsidR="00064183" w:rsidRDefault="00064183" w:rsidP="004D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chineseCounting"/>
      <w:suff w:val="space"/>
      <w:lvlText w:val="第%1条"/>
      <w:lvlJc w:val="left"/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left" w:pos="126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  <w:pPr>
        <w:ind w:left="0"/>
      </w:pPr>
    </w:lvl>
  </w:abstractNum>
  <w:abstractNum w:abstractNumId="4" w15:restartNumberingAfterBreak="0">
    <w:nsid w:val="0000000F"/>
    <w:multiLevelType w:val="singleLevel"/>
    <w:tmpl w:val="0000000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 w15:restartNumberingAfterBreak="0">
    <w:nsid w:val="00000014"/>
    <w:multiLevelType w:val="singleLevel"/>
    <w:tmpl w:val="00000014"/>
    <w:lvl w:ilvl="0">
      <w:start w:val="3"/>
      <w:numFmt w:val="chineseCounting"/>
      <w:suff w:val="space"/>
      <w:lvlText w:val="第%1条"/>
      <w:lvlJc w:val="left"/>
    </w:lvl>
  </w:abstractNum>
  <w:abstractNum w:abstractNumId="6" w15:restartNumberingAfterBreak="0">
    <w:nsid w:val="05507288"/>
    <w:multiLevelType w:val="hybridMultilevel"/>
    <w:tmpl w:val="49F4A66E"/>
    <w:lvl w:ilvl="0" w:tplc="F73674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B4164FC"/>
    <w:multiLevelType w:val="multilevel"/>
    <w:tmpl w:val="0B4164FC"/>
    <w:lvl w:ilvl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C4A0A88"/>
    <w:multiLevelType w:val="hybridMultilevel"/>
    <w:tmpl w:val="47ECA5EC"/>
    <w:lvl w:ilvl="0" w:tplc="FF807EF2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142163"/>
    <w:multiLevelType w:val="multilevel"/>
    <w:tmpl w:val="2214216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0971C7"/>
    <w:multiLevelType w:val="hybridMultilevel"/>
    <w:tmpl w:val="5D2E0F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4317B46"/>
    <w:multiLevelType w:val="hybridMultilevel"/>
    <w:tmpl w:val="FE7805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8B1DB3"/>
    <w:multiLevelType w:val="hybridMultilevel"/>
    <w:tmpl w:val="0E60B3C8"/>
    <w:lvl w:ilvl="0" w:tplc="BF6C3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1800A13"/>
    <w:multiLevelType w:val="multilevel"/>
    <w:tmpl w:val="41800A13"/>
    <w:lvl w:ilvl="0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3B24A0B"/>
    <w:multiLevelType w:val="hybridMultilevel"/>
    <w:tmpl w:val="7F6482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1807538"/>
    <w:multiLevelType w:val="hybridMultilevel"/>
    <w:tmpl w:val="24AC5B70"/>
    <w:lvl w:ilvl="0" w:tplc="DB90E1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551AD70"/>
    <w:multiLevelType w:val="singleLevel"/>
    <w:tmpl w:val="5551AD70"/>
    <w:lvl w:ilvl="0">
      <w:start w:val="1"/>
      <w:numFmt w:val="decimal"/>
      <w:suff w:val="space"/>
      <w:lvlText w:val="%1）"/>
      <w:lvlJc w:val="left"/>
    </w:lvl>
  </w:abstractNum>
  <w:abstractNum w:abstractNumId="17" w15:restartNumberingAfterBreak="0">
    <w:nsid w:val="55A6025C"/>
    <w:multiLevelType w:val="multilevel"/>
    <w:tmpl w:val="FEB04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C1C4650"/>
    <w:multiLevelType w:val="multilevel"/>
    <w:tmpl w:val="FEB04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21431FC"/>
    <w:multiLevelType w:val="multilevel"/>
    <w:tmpl w:val="721431F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6"/>
  </w:num>
  <w:num w:numId="7">
    <w:abstractNumId w:val="7"/>
  </w:num>
  <w:num w:numId="8">
    <w:abstractNumId w:val="9"/>
  </w:num>
  <w:num w:numId="9">
    <w:abstractNumId w:val="19"/>
  </w:num>
  <w:num w:numId="10">
    <w:abstractNumId w:val="1"/>
  </w:num>
  <w:num w:numId="11">
    <w:abstractNumId w:val="12"/>
  </w:num>
  <w:num w:numId="12">
    <w:abstractNumId w:val="6"/>
  </w:num>
  <w:num w:numId="13">
    <w:abstractNumId w:val="15"/>
  </w:num>
  <w:num w:numId="14">
    <w:abstractNumId w:val="13"/>
  </w:num>
  <w:num w:numId="15">
    <w:abstractNumId w:val="10"/>
  </w:num>
  <w:num w:numId="16">
    <w:abstractNumId w:val="14"/>
  </w:num>
  <w:num w:numId="17">
    <w:abstractNumId w:val="11"/>
  </w:num>
  <w:num w:numId="18">
    <w:abstractNumId w:val="8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F1"/>
    <w:rsid w:val="000108D7"/>
    <w:rsid w:val="000255BC"/>
    <w:rsid w:val="000260E7"/>
    <w:rsid w:val="00041010"/>
    <w:rsid w:val="00044805"/>
    <w:rsid w:val="00052F25"/>
    <w:rsid w:val="0006358A"/>
    <w:rsid w:val="00064183"/>
    <w:rsid w:val="00074CA7"/>
    <w:rsid w:val="00094FA7"/>
    <w:rsid w:val="000B114F"/>
    <w:rsid w:val="000B33F1"/>
    <w:rsid w:val="000C0B31"/>
    <w:rsid w:val="000C2008"/>
    <w:rsid w:val="000C40F2"/>
    <w:rsid w:val="000D09F7"/>
    <w:rsid w:val="000D0F99"/>
    <w:rsid w:val="000E231B"/>
    <w:rsid w:val="000F1633"/>
    <w:rsid w:val="0010679D"/>
    <w:rsid w:val="00121C61"/>
    <w:rsid w:val="0012624E"/>
    <w:rsid w:val="00135E17"/>
    <w:rsid w:val="0014705B"/>
    <w:rsid w:val="00184E7E"/>
    <w:rsid w:val="001D19C2"/>
    <w:rsid w:val="001D4579"/>
    <w:rsid w:val="001E6C85"/>
    <w:rsid w:val="001F1D80"/>
    <w:rsid w:val="001F274F"/>
    <w:rsid w:val="001F2FCF"/>
    <w:rsid w:val="001F7117"/>
    <w:rsid w:val="00207E15"/>
    <w:rsid w:val="00210745"/>
    <w:rsid w:val="002154CE"/>
    <w:rsid w:val="00241705"/>
    <w:rsid w:val="0024535A"/>
    <w:rsid w:val="00253204"/>
    <w:rsid w:val="002539C1"/>
    <w:rsid w:val="002578F2"/>
    <w:rsid w:val="00265900"/>
    <w:rsid w:val="00270147"/>
    <w:rsid w:val="002A4910"/>
    <w:rsid w:val="002A4FA5"/>
    <w:rsid w:val="002A590A"/>
    <w:rsid w:val="002C2E99"/>
    <w:rsid w:val="002C4782"/>
    <w:rsid w:val="002C5FF6"/>
    <w:rsid w:val="002C6587"/>
    <w:rsid w:val="002C6AE1"/>
    <w:rsid w:val="002D0B7C"/>
    <w:rsid w:val="002E5EE1"/>
    <w:rsid w:val="002F349D"/>
    <w:rsid w:val="00304C1F"/>
    <w:rsid w:val="00321644"/>
    <w:rsid w:val="0035592F"/>
    <w:rsid w:val="003627A0"/>
    <w:rsid w:val="0036324C"/>
    <w:rsid w:val="00387DCA"/>
    <w:rsid w:val="003B3A68"/>
    <w:rsid w:val="003B47D5"/>
    <w:rsid w:val="003D0458"/>
    <w:rsid w:val="003D4C7F"/>
    <w:rsid w:val="003D59FB"/>
    <w:rsid w:val="003D7127"/>
    <w:rsid w:val="003E406B"/>
    <w:rsid w:val="003E5A0C"/>
    <w:rsid w:val="003F4770"/>
    <w:rsid w:val="0040619B"/>
    <w:rsid w:val="00412DE8"/>
    <w:rsid w:val="0043090F"/>
    <w:rsid w:val="00475E58"/>
    <w:rsid w:val="00494DEC"/>
    <w:rsid w:val="004A4881"/>
    <w:rsid w:val="004A51C9"/>
    <w:rsid w:val="004C0F77"/>
    <w:rsid w:val="004D54D4"/>
    <w:rsid w:val="004E01DE"/>
    <w:rsid w:val="004E18CE"/>
    <w:rsid w:val="004E55AB"/>
    <w:rsid w:val="004E7DBB"/>
    <w:rsid w:val="00501F8A"/>
    <w:rsid w:val="005029E9"/>
    <w:rsid w:val="0051229D"/>
    <w:rsid w:val="00523FFD"/>
    <w:rsid w:val="00526526"/>
    <w:rsid w:val="00532C1E"/>
    <w:rsid w:val="0053412F"/>
    <w:rsid w:val="00566078"/>
    <w:rsid w:val="005805A6"/>
    <w:rsid w:val="00587897"/>
    <w:rsid w:val="005A3D1B"/>
    <w:rsid w:val="005B21F7"/>
    <w:rsid w:val="005B239E"/>
    <w:rsid w:val="005C0E83"/>
    <w:rsid w:val="005C5CB7"/>
    <w:rsid w:val="005C6176"/>
    <w:rsid w:val="005D39B5"/>
    <w:rsid w:val="005D69ED"/>
    <w:rsid w:val="005E069E"/>
    <w:rsid w:val="00613293"/>
    <w:rsid w:val="00637EEB"/>
    <w:rsid w:val="00642A0F"/>
    <w:rsid w:val="006435CC"/>
    <w:rsid w:val="00644046"/>
    <w:rsid w:val="006451E8"/>
    <w:rsid w:val="00652B8D"/>
    <w:rsid w:val="006614C0"/>
    <w:rsid w:val="00681E83"/>
    <w:rsid w:val="00683CCC"/>
    <w:rsid w:val="00687F2E"/>
    <w:rsid w:val="006924A8"/>
    <w:rsid w:val="00695069"/>
    <w:rsid w:val="006A2224"/>
    <w:rsid w:val="006A3475"/>
    <w:rsid w:val="006C43D7"/>
    <w:rsid w:val="006D42A5"/>
    <w:rsid w:val="006E23CD"/>
    <w:rsid w:val="007139A7"/>
    <w:rsid w:val="0072710A"/>
    <w:rsid w:val="00756FC5"/>
    <w:rsid w:val="0076013B"/>
    <w:rsid w:val="00761168"/>
    <w:rsid w:val="0076216F"/>
    <w:rsid w:val="00763A65"/>
    <w:rsid w:val="00777417"/>
    <w:rsid w:val="0078232C"/>
    <w:rsid w:val="007A3040"/>
    <w:rsid w:val="007C0AD5"/>
    <w:rsid w:val="007C55CB"/>
    <w:rsid w:val="007D1A9A"/>
    <w:rsid w:val="007F23DE"/>
    <w:rsid w:val="007F4FC8"/>
    <w:rsid w:val="007F550D"/>
    <w:rsid w:val="008058CE"/>
    <w:rsid w:val="00806F8D"/>
    <w:rsid w:val="008143BB"/>
    <w:rsid w:val="008301AB"/>
    <w:rsid w:val="00832E76"/>
    <w:rsid w:val="00834792"/>
    <w:rsid w:val="008550A6"/>
    <w:rsid w:val="00855198"/>
    <w:rsid w:val="00855AA1"/>
    <w:rsid w:val="008647E4"/>
    <w:rsid w:val="00867EE5"/>
    <w:rsid w:val="00897EB5"/>
    <w:rsid w:val="008A32A3"/>
    <w:rsid w:val="008B71EA"/>
    <w:rsid w:val="008D1266"/>
    <w:rsid w:val="008E63DC"/>
    <w:rsid w:val="008E6D9C"/>
    <w:rsid w:val="0090369A"/>
    <w:rsid w:val="00912EBC"/>
    <w:rsid w:val="00957940"/>
    <w:rsid w:val="00962254"/>
    <w:rsid w:val="00977FBA"/>
    <w:rsid w:val="009A535B"/>
    <w:rsid w:val="009A6569"/>
    <w:rsid w:val="009A6C56"/>
    <w:rsid w:val="009C15E2"/>
    <w:rsid w:val="009E1BBA"/>
    <w:rsid w:val="009F75A6"/>
    <w:rsid w:val="00A01B5B"/>
    <w:rsid w:val="00A21BBD"/>
    <w:rsid w:val="00A2726A"/>
    <w:rsid w:val="00A31F47"/>
    <w:rsid w:val="00A36552"/>
    <w:rsid w:val="00A518C7"/>
    <w:rsid w:val="00A52A4B"/>
    <w:rsid w:val="00A55F09"/>
    <w:rsid w:val="00A666BE"/>
    <w:rsid w:val="00A73295"/>
    <w:rsid w:val="00A74683"/>
    <w:rsid w:val="00A876DE"/>
    <w:rsid w:val="00AA5F51"/>
    <w:rsid w:val="00AA7D8F"/>
    <w:rsid w:val="00AC5656"/>
    <w:rsid w:val="00AC6CF1"/>
    <w:rsid w:val="00B02565"/>
    <w:rsid w:val="00B05C24"/>
    <w:rsid w:val="00B1755A"/>
    <w:rsid w:val="00B251E7"/>
    <w:rsid w:val="00B30D69"/>
    <w:rsid w:val="00B40067"/>
    <w:rsid w:val="00B44D9C"/>
    <w:rsid w:val="00B50FDD"/>
    <w:rsid w:val="00B566F2"/>
    <w:rsid w:val="00B64ED4"/>
    <w:rsid w:val="00B80197"/>
    <w:rsid w:val="00BA073E"/>
    <w:rsid w:val="00BA65FA"/>
    <w:rsid w:val="00BB5216"/>
    <w:rsid w:val="00BC22CF"/>
    <w:rsid w:val="00BE2CA9"/>
    <w:rsid w:val="00BE331A"/>
    <w:rsid w:val="00BF13BE"/>
    <w:rsid w:val="00BF1A23"/>
    <w:rsid w:val="00BF4C33"/>
    <w:rsid w:val="00C00B49"/>
    <w:rsid w:val="00C10F31"/>
    <w:rsid w:val="00C13763"/>
    <w:rsid w:val="00C23AA4"/>
    <w:rsid w:val="00C27733"/>
    <w:rsid w:val="00C32387"/>
    <w:rsid w:val="00C42A0E"/>
    <w:rsid w:val="00C430C5"/>
    <w:rsid w:val="00C44907"/>
    <w:rsid w:val="00C46A24"/>
    <w:rsid w:val="00C66B4C"/>
    <w:rsid w:val="00C714A1"/>
    <w:rsid w:val="00C74F99"/>
    <w:rsid w:val="00C76E2D"/>
    <w:rsid w:val="00C90B82"/>
    <w:rsid w:val="00C936F1"/>
    <w:rsid w:val="00CB7BC0"/>
    <w:rsid w:val="00CC15C1"/>
    <w:rsid w:val="00CF0A43"/>
    <w:rsid w:val="00CF4718"/>
    <w:rsid w:val="00D00E8D"/>
    <w:rsid w:val="00D07672"/>
    <w:rsid w:val="00D26AC5"/>
    <w:rsid w:val="00D352BA"/>
    <w:rsid w:val="00D46CEE"/>
    <w:rsid w:val="00D501CF"/>
    <w:rsid w:val="00D50293"/>
    <w:rsid w:val="00D51EE1"/>
    <w:rsid w:val="00D53B36"/>
    <w:rsid w:val="00D56C31"/>
    <w:rsid w:val="00D63981"/>
    <w:rsid w:val="00D74E53"/>
    <w:rsid w:val="00D8358A"/>
    <w:rsid w:val="00D849F0"/>
    <w:rsid w:val="00D977DF"/>
    <w:rsid w:val="00DC28D6"/>
    <w:rsid w:val="00DD185F"/>
    <w:rsid w:val="00DE261E"/>
    <w:rsid w:val="00DF044F"/>
    <w:rsid w:val="00DF13B9"/>
    <w:rsid w:val="00DF2A9A"/>
    <w:rsid w:val="00DF6B81"/>
    <w:rsid w:val="00E0373B"/>
    <w:rsid w:val="00E04EB1"/>
    <w:rsid w:val="00E11E4A"/>
    <w:rsid w:val="00E2454F"/>
    <w:rsid w:val="00E30EBF"/>
    <w:rsid w:val="00E7410C"/>
    <w:rsid w:val="00E8672D"/>
    <w:rsid w:val="00E96461"/>
    <w:rsid w:val="00E978FE"/>
    <w:rsid w:val="00EB7C52"/>
    <w:rsid w:val="00EC2AC3"/>
    <w:rsid w:val="00ED017F"/>
    <w:rsid w:val="00EE0BEF"/>
    <w:rsid w:val="00EE2CDC"/>
    <w:rsid w:val="00F07771"/>
    <w:rsid w:val="00F07B7F"/>
    <w:rsid w:val="00F11C65"/>
    <w:rsid w:val="00F12E3B"/>
    <w:rsid w:val="00F17A0B"/>
    <w:rsid w:val="00F23B3D"/>
    <w:rsid w:val="00F30090"/>
    <w:rsid w:val="00F35117"/>
    <w:rsid w:val="00F417D3"/>
    <w:rsid w:val="00F4462E"/>
    <w:rsid w:val="00F53923"/>
    <w:rsid w:val="00F56DA1"/>
    <w:rsid w:val="00F57E07"/>
    <w:rsid w:val="00F6763C"/>
    <w:rsid w:val="00F859D3"/>
    <w:rsid w:val="00F96173"/>
    <w:rsid w:val="00FA67AD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7D8AC"/>
  <w15:docId w15:val="{6BE757CA-F451-4A61-9B50-1613AAEE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936F1"/>
    <w:pPr>
      <w:jc w:val="left"/>
    </w:pPr>
    <w:rPr>
      <w:rFonts w:ascii="Calibri" w:hAnsi="Courier New"/>
      <w:szCs w:val="21"/>
    </w:rPr>
  </w:style>
  <w:style w:type="character" w:customStyle="1" w:styleId="a4">
    <w:name w:val="纯文本 字符"/>
    <w:basedOn w:val="a0"/>
    <w:link w:val="a3"/>
    <w:uiPriority w:val="99"/>
    <w:semiHidden/>
    <w:rsid w:val="00C936F1"/>
    <w:rPr>
      <w:rFonts w:ascii="Calibri" w:eastAsia="宋体" w:hAnsi="Courier New" w:cs="Times New Roman"/>
      <w:szCs w:val="21"/>
    </w:rPr>
  </w:style>
  <w:style w:type="character" w:styleId="a5">
    <w:name w:val="Hyperlink"/>
    <w:rsid w:val="00C936F1"/>
    <w:rPr>
      <w:color w:val="0000FF"/>
      <w:u w:val="single"/>
    </w:rPr>
  </w:style>
  <w:style w:type="paragraph" w:customStyle="1" w:styleId="NormalWeb1">
    <w:name w:val="Normal (Web)1"/>
    <w:basedOn w:val="a"/>
    <w:rsid w:val="00C936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C936F1"/>
    <w:pPr>
      <w:widowControl/>
    </w:pPr>
    <w:rPr>
      <w:kern w:val="0"/>
      <w:szCs w:val="21"/>
    </w:rPr>
  </w:style>
  <w:style w:type="paragraph" w:customStyle="1" w:styleId="2">
    <w:name w:val="列出段落2"/>
    <w:basedOn w:val="a"/>
    <w:uiPriority w:val="34"/>
    <w:qFormat/>
    <w:rsid w:val="00C936F1"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936F1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936F1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F12E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99"/>
    <w:qFormat/>
    <w:rsid w:val="00F12E3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a">
    <w:name w:val="annotation reference"/>
    <w:basedOn w:val="a0"/>
    <w:uiPriority w:val="99"/>
    <w:semiHidden/>
    <w:unhideWhenUsed/>
    <w:rsid w:val="0036324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6324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6324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324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6324C"/>
    <w:rPr>
      <w:rFonts w:ascii="Times New Roman" w:eastAsia="宋体" w:hAnsi="Times New Roman" w:cs="Times New Roman"/>
      <w:b/>
      <w:bCs/>
      <w:szCs w:val="24"/>
    </w:rPr>
  </w:style>
  <w:style w:type="paragraph" w:styleId="af">
    <w:name w:val="header"/>
    <w:basedOn w:val="a"/>
    <w:link w:val="af0"/>
    <w:uiPriority w:val="99"/>
    <w:unhideWhenUsed/>
    <w:rsid w:val="004D5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4D54D4"/>
    <w:rPr>
      <w:rFonts w:ascii="Times New Roman" w:eastAsia="宋体" w:hAnsi="Times New Roman" w:cs="Times New Roman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4D5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4D54D4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D977DF"/>
    <w:pPr>
      <w:ind w:firstLineChars="200" w:firstLine="420"/>
    </w:pPr>
  </w:style>
  <w:style w:type="paragraph" w:customStyle="1" w:styleId="af3">
    <w:name w:val="È¡ÀÊ¡ÎÄ¡À¾"/>
    <w:basedOn w:val="a"/>
    <w:uiPriority w:val="99"/>
    <w:rsid w:val="00A73295"/>
    <w:pPr>
      <w:suppressAutoHyphens/>
      <w:autoSpaceDE w:val="0"/>
      <w:jc w:val="left"/>
    </w:pPr>
    <w:rPr>
      <w:rFonts w:ascii="Thorndale" w:hAnsi="Thorndale"/>
      <w:color w:val="000000"/>
      <w:kern w:val="0"/>
      <w:sz w:val="24"/>
      <w:szCs w:val="20"/>
    </w:rPr>
  </w:style>
  <w:style w:type="character" w:customStyle="1" w:styleId="apple-converted-space">
    <w:name w:val="apple-converted-space"/>
    <w:basedOn w:val="a0"/>
    <w:rsid w:val="00C0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0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6777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520045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ccf</dc:creator>
  <cp:lastModifiedBy>zhang ying</cp:lastModifiedBy>
  <cp:revision>2</cp:revision>
  <dcterms:created xsi:type="dcterms:W3CDTF">2018-11-28T09:48:00Z</dcterms:created>
  <dcterms:modified xsi:type="dcterms:W3CDTF">2018-11-28T09:48:00Z</dcterms:modified>
</cp:coreProperties>
</file>